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2EA" w:rsidRDefault="00C70D4A">
      <w:pPr>
        <w:jc w:val="center"/>
        <w:rPr>
          <w:b/>
          <w:bCs/>
          <w:i/>
          <w:iCs/>
          <w:sz w:val="18"/>
          <w:szCs w:val="18"/>
        </w:rPr>
      </w:pPr>
      <w:r>
        <w:rPr>
          <w:b/>
          <w:bCs/>
          <w:i/>
          <w:iCs/>
          <w:sz w:val="18"/>
          <w:szCs w:val="18"/>
        </w:rPr>
        <w:t>freenetlaw.com</w:t>
      </w:r>
    </w:p>
    <w:p w:rsidR="009472EA" w:rsidRDefault="009472EA">
      <w:pPr>
        <w:jc w:val="center"/>
        <w:rPr>
          <w:b/>
          <w:bCs/>
          <w:sz w:val="18"/>
          <w:szCs w:val="18"/>
        </w:rPr>
      </w:pPr>
    </w:p>
    <w:p w:rsidR="009472EA" w:rsidRDefault="00DE311B">
      <w:pPr>
        <w:jc w:val="center"/>
        <w:rPr>
          <w:b/>
          <w:bCs/>
          <w:sz w:val="18"/>
          <w:szCs w:val="18"/>
        </w:rPr>
      </w:pPr>
      <w:r>
        <w:rPr>
          <w:b/>
          <w:bCs/>
          <w:sz w:val="18"/>
          <w:szCs w:val="18"/>
        </w:rPr>
        <w:t>PROJECT EDDY</w:t>
      </w:r>
      <w:r w:rsidR="00C70D4A">
        <w:rPr>
          <w:b/>
          <w:bCs/>
          <w:sz w:val="18"/>
          <w:szCs w:val="18"/>
        </w:rPr>
        <w:t xml:space="preserve"> WEBSITE DISCLAIMER</w:t>
      </w:r>
    </w:p>
    <w:p w:rsidR="009472EA" w:rsidRDefault="009472EA">
      <w:pPr>
        <w:jc w:val="center"/>
        <w:rPr>
          <w:b/>
          <w:bCs/>
          <w:sz w:val="18"/>
          <w:szCs w:val="18"/>
        </w:rPr>
      </w:pPr>
    </w:p>
    <w:p w:rsidR="009472EA" w:rsidRDefault="00C70D4A">
      <w:pPr>
        <w:jc w:val="both"/>
        <w:rPr>
          <w:b/>
          <w:bCs/>
          <w:sz w:val="18"/>
          <w:szCs w:val="18"/>
        </w:rPr>
      </w:pPr>
      <w:r>
        <w:rPr>
          <w:b/>
          <w:bCs/>
          <w:sz w:val="18"/>
          <w:szCs w:val="18"/>
        </w:rPr>
        <w:t>Credit</w:t>
      </w:r>
    </w:p>
    <w:p w:rsidR="009472EA" w:rsidRDefault="009472EA">
      <w:pPr>
        <w:jc w:val="both"/>
        <w:rPr>
          <w:sz w:val="18"/>
          <w:szCs w:val="22"/>
        </w:rPr>
      </w:pPr>
    </w:p>
    <w:p w:rsidR="009472EA" w:rsidRDefault="00C70D4A">
      <w:pPr>
        <w:jc w:val="both"/>
        <w:rPr>
          <w:sz w:val="18"/>
          <w:szCs w:val="18"/>
        </w:rPr>
      </w:pPr>
      <w:r>
        <w:rPr>
          <w:sz w:val="18"/>
          <w:szCs w:val="18"/>
        </w:rPr>
        <w:t xml:space="preserve">This document was created using a Contractology template available at </w:t>
      </w:r>
      <w:hyperlink r:id="rId7" w:history="1">
        <w:r>
          <w:rPr>
            <w:rStyle w:val="Hyperlink"/>
          </w:rPr>
          <w:t>http://www.freenetlaw.com</w:t>
        </w:r>
      </w:hyperlink>
      <w:r>
        <w:rPr>
          <w:sz w:val="18"/>
          <w:szCs w:val="18"/>
        </w:rPr>
        <w:t>.</w:t>
      </w:r>
    </w:p>
    <w:p w:rsidR="009472EA" w:rsidRDefault="009472EA">
      <w:pPr>
        <w:jc w:val="both"/>
        <w:rPr>
          <w:b/>
          <w:bCs/>
          <w:sz w:val="18"/>
          <w:szCs w:val="18"/>
        </w:rPr>
      </w:pPr>
    </w:p>
    <w:p w:rsidR="009472EA" w:rsidRDefault="00C70D4A">
      <w:pPr>
        <w:jc w:val="both"/>
        <w:rPr>
          <w:b/>
          <w:bCs/>
          <w:sz w:val="18"/>
          <w:szCs w:val="18"/>
        </w:rPr>
      </w:pPr>
      <w:r>
        <w:rPr>
          <w:b/>
          <w:bCs/>
          <w:sz w:val="18"/>
          <w:szCs w:val="18"/>
        </w:rPr>
        <w:t>No warranties</w:t>
      </w:r>
    </w:p>
    <w:p w:rsidR="009472EA" w:rsidRDefault="009472EA">
      <w:pPr>
        <w:jc w:val="center"/>
        <w:rPr>
          <w:b/>
          <w:bCs/>
          <w:sz w:val="18"/>
          <w:szCs w:val="18"/>
        </w:rPr>
      </w:pPr>
    </w:p>
    <w:p w:rsidR="009472EA" w:rsidRDefault="00C70D4A">
      <w:pPr>
        <w:jc w:val="both"/>
        <w:rPr>
          <w:sz w:val="18"/>
          <w:szCs w:val="18"/>
        </w:rPr>
      </w:pPr>
      <w:r>
        <w:rPr>
          <w:sz w:val="18"/>
          <w:szCs w:val="18"/>
        </w:rPr>
        <w:t xml:space="preserve">This website is provided “as is” without any representations or warranties, express or implied.  </w:t>
      </w:r>
      <w:r w:rsidR="002F33BF">
        <w:rPr>
          <w:sz w:val="18"/>
          <w:szCs w:val="18"/>
        </w:rPr>
        <w:t>Project Eddy</w:t>
      </w:r>
      <w:permStart w:id="0" w:edGrp="everyone"/>
      <w:permEnd w:id="0"/>
      <w:r>
        <w:rPr>
          <w:sz w:val="18"/>
          <w:szCs w:val="18"/>
        </w:rPr>
        <w:t xml:space="preserve"> makes no representations or warranties in relation to this website or the information and materials provided on this website.  </w:t>
      </w:r>
    </w:p>
    <w:p w:rsidR="009472EA" w:rsidRDefault="009472EA">
      <w:pPr>
        <w:jc w:val="both"/>
        <w:rPr>
          <w:sz w:val="18"/>
          <w:szCs w:val="18"/>
        </w:rPr>
      </w:pPr>
    </w:p>
    <w:p w:rsidR="009472EA" w:rsidRDefault="00C70D4A">
      <w:pPr>
        <w:jc w:val="both"/>
        <w:rPr>
          <w:sz w:val="18"/>
          <w:szCs w:val="18"/>
        </w:rPr>
      </w:pPr>
      <w:r>
        <w:rPr>
          <w:sz w:val="18"/>
          <w:szCs w:val="18"/>
        </w:rPr>
        <w:t xml:space="preserve">Without prejudice to the generality of the foregoing paragraph, </w:t>
      </w:r>
      <w:r w:rsidR="002F33BF">
        <w:rPr>
          <w:sz w:val="18"/>
          <w:szCs w:val="18"/>
        </w:rPr>
        <w:t>Project Eddy</w:t>
      </w:r>
      <w:r>
        <w:rPr>
          <w:sz w:val="18"/>
          <w:szCs w:val="18"/>
        </w:rPr>
        <w:t xml:space="preserve"> does not warrant that:</w:t>
      </w:r>
    </w:p>
    <w:p w:rsidR="009472EA" w:rsidRDefault="009472EA">
      <w:pPr>
        <w:jc w:val="both"/>
        <w:rPr>
          <w:sz w:val="18"/>
          <w:szCs w:val="18"/>
        </w:rPr>
      </w:pPr>
    </w:p>
    <w:p w:rsidR="009472EA" w:rsidRDefault="00C70D4A">
      <w:pPr>
        <w:numPr>
          <w:ilvl w:val="0"/>
          <w:numId w:val="2"/>
        </w:numPr>
        <w:tabs>
          <w:tab w:val="left" w:pos="9360"/>
        </w:tabs>
        <w:jc w:val="both"/>
        <w:rPr>
          <w:sz w:val="18"/>
          <w:szCs w:val="18"/>
        </w:rPr>
      </w:pPr>
      <w:r>
        <w:rPr>
          <w:sz w:val="18"/>
          <w:szCs w:val="18"/>
        </w:rPr>
        <w:t>this website will be constantly available, or available at all; or</w:t>
      </w:r>
    </w:p>
    <w:p w:rsidR="009472EA" w:rsidRDefault="00C70D4A">
      <w:pPr>
        <w:numPr>
          <w:ilvl w:val="0"/>
          <w:numId w:val="2"/>
        </w:numPr>
        <w:tabs>
          <w:tab w:val="left" w:pos="9360"/>
        </w:tabs>
        <w:jc w:val="both"/>
        <w:rPr>
          <w:sz w:val="18"/>
          <w:szCs w:val="18"/>
        </w:rPr>
      </w:pPr>
      <w:r>
        <w:rPr>
          <w:sz w:val="18"/>
          <w:szCs w:val="18"/>
        </w:rPr>
        <w:t>the information on this website is complete, true, accurate or non-misleading.</w:t>
      </w:r>
    </w:p>
    <w:p w:rsidR="009472EA" w:rsidRDefault="009472EA">
      <w:pPr>
        <w:jc w:val="both"/>
        <w:rPr>
          <w:sz w:val="18"/>
          <w:szCs w:val="18"/>
        </w:rPr>
      </w:pPr>
    </w:p>
    <w:p w:rsidR="009472EA" w:rsidRDefault="00C70D4A">
      <w:pPr>
        <w:jc w:val="both"/>
        <w:rPr>
          <w:sz w:val="18"/>
          <w:szCs w:val="18"/>
        </w:rPr>
      </w:pPr>
      <w:r>
        <w:rPr>
          <w:sz w:val="18"/>
          <w:szCs w:val="18"/>
        </w:rPr>
        <w:t xml:space="preserve">Nothing on this website constitutes, or is meant to constitute, advice of any kind. </w:t>
      </w:r>
      <w:r w:rsidR="002F33BF">
        <w:rPr>
          <w:sz w:val="18"/>
          <w:szCs w:val="18"/>
        </w:rPr>
        <w:t xml:space="preserve"> </w:t>
      </w:r>
      <w:r>
        <w:rPr>
          <w:sz w:val="18"/>
          <w:szCs w:val="18"/>
        </w:rPr>
        <w:t>If you req</w:t>
      </w:r>
      <w:r w:rsidR="002F33BF">
        <w:rPr>
          <w:sz w:val="18"/>
          <w:szCs w:val="18"/>
        </w:rPr>
        <w:t>uire advice in relation to any legal, financial or medical</w:t>
      </w:r>
      <w:r>
        <w:rPr>
          <w:sz w:val="18"/>
          <w:szCs w:val="18"/>
        </w:rPr>
        <w:t xml:space="preserve"> matter you should consu</w:t>
      </w:r>
      <w:r w:rsidR="002F33BF">
        <w:rPr>
          <w:sz w:val="18"/>
          <w:szCs w:val="18"/>
        </w:rPr>
        <w:t>lt an appropriate professional.</w:t>
      </w:r>
    </w:p>
    <w:p w:rsidR="009472EA" w:rsidRDefault="009472EA">
      <w:pPr>
        <w:jc w:val="both"/>
        <w:rPr>
          <w:sz w:val="18"/>
          <w:szCs w:val="18"/>
        </w:rPr>
      </w:pPr>
    </w:p>
    <w:p w:rsidR="009472EA" w:rsidRDefault="00C70D4A">
      <w:pPr>
        <w:jc w:val="both"/>
        <w:rPr>
          <w:b/>
          <w:bCs/>
          <w:sz w:val="18"/>
          <w:szCs w:val="18"/>
        </w:rPr>
      </w:pPr>
      <w:r>
        <w:rPr>
          <w:b/>
          <w:bCs/>
          <w:sz w:val="18"/>
          <w:szCs w:val="18"/>
        </w:rPr>
        <w:t>Limitations of liability</w:t>
      </w:r>
    </w:p>
    <w:p w:rsidR="009472EA" w:rsidRDefault="009472EA">
      <w:pPr>
        <w:jc w:val="both"/>
        <w:rPr>
          <w:sz w:val="18"/>
          <w:szCs w:val="18"/>
        </w:rPr>
      </w:pPr>
    </w:p>
    <w:p w:rsidR="009472EA" w:rsidRDefault="002F33BF">
      <w:pPr>
        <w:jc w:val="both"/>
        <w:rPr>
          <w:sz w:val="18"/>
          <w:szCs w:val="18"/>
        </w:rPr>
      </w:pPr>
      <w:r>
        <w:rPr>
          <w:sz w:val="18"/>
          <w:szCs w:val="18"/>
        </w:rPr>
        <w:t>Project Eddy</w:t>
      </w:r>
      <w:r w:rsidR="00C70D4A">
        <w:rPr>
          <w:sz w:val="18"/>
          <w:szCs w:val="18"/>
        </w:rPr>
        <w:t xml:space="preserve"> will not be liable to you (whether under the law of contact, the law of torts or otherwise) in relation to the contents of, or use of, or otherwise in connection with, this website:</w:t>
      </w:r>
    </w:p>
    <w:p w:rsidR="009472EA" w:rsidRDefault="009472EA">
      <w:pPr>
        <w:jc w:val="both"/>
        <w:rPr>
          <w:sz w:val="18"/>
          <w:szCs w:val="18"/>
        </w:rPr>
      </w:pPr>
    </w:p>
    <w:p w:rsidR="009472EA" w:rsidRDefault="00C70D4A">
      <w:pPr>
        <w:numPr>
          <w:ilvl w:val="0"/>
          <w:numId w:val="2"/>
        </w:numPr>
        <w:tabs>
          <w:tab w:val="left" w:pos="9360"/>
        </w:tabs>
        <w:jc w:val="both"/>
        <w:rPr>
          <w:sz w:val="18"/>
          <w:szCs w:val="18"/>
        </w:rPr>
      </w:pPr>
      <w:r>
        <w:rPr>
          <w:sz w:val="18"/>
          <w:szCs w:val="18"/>
        </w:rPr>
        <w:t>to the extent that the website is provided free-</w:t>
      </w:r>
      <w:r w:rsidR="002F33BF">
        <w:rPr>
          <w:sz w:val="18"/>
          <w:szCs w:val="18"/>
        </w:rPr>
        <w:t>of-charge, for any direct loss;</w:t>
      </w:r>
    </w:p>
    <w:p w:rsidR="009472EA" w:rsidRDefault="00C70D4A">
      <w:pPr>
        <w:numPr>
          <w:ilvl w:val="0"/>
          <w:numId w:val="2"/>
        </w:numPr>
        <w:tabs>
          <w:tab w:val="left" w:pos="9360"/>
        </w:tabs>
        <w:jc w:val="both"/>
        <w:rPr>
          <w:sz w:val="18"/>
          <w:szCs w:val="18"/>
        </w:rPr>
      </w:pPr>
      <w:r>
        <w:rPr>
          <w:sz w:val="18"/>
          <w:szCs w:val="18"/>
        </w:rPr>
        <w:t>for any indirect, special or consequential loss; or</w:t>
      </w:r>
    </w:p>
    <w:p w:rsidR="009472EA" w:rsidRDefault="00C70D4A">
      <w:pPr>
        <w:numPr>
          <w:ilvl w:val="0"/>
          <w:numId w:val="2"/>
        </w:numPr>
        <w:tabs>
          <w:tab w:val="left" w:pos="9360"/>
        </w:tabs>
        <w:jc w:val="both"/>
        <w:rPr>
          <w:sz w:val="18"/>
          <w:szCs w:val="18"/>
        </w:rPr>
      </w:pPr>
      <w:r>
        <w:rPr>
          <w:sz w:val="18"/>
          <w:szCs w:val="18"/>
        </w:rPr>
        <w:t>for any business losses, loss of revenue, income, profits or anticipated savings, loss of contracts or business relationships, loss of reputation or goodwill, or loss or corruption of information or data.</w:t>
      </w:r>
    </w:p>
    <w:p w:rsidR="009472EA" w:rsidRDefault="009472EA">
      <w:pPr>
        <w:jc w:val="both"/>
        <w:rPr>
          <w:sz w:val="18"/>
          <w:szCs w:val="18"/>
        </w:rPr>
      </w:pPr>
    </w:p>
    <w:p w:rsidR="009472EA" w:rsidRDefault="00C70D4A">
      <w:pPr>
        <w:jc w:val="both"/>
        <w:rPr>
          <w:sz w:val="18"/>
          <w:szCs w:val="18"/>
        </w:rPr>
      </w:pPr>
      <w:r>
        <w:rPr>
          <w:sz w:val="18"/>
          <w:szCs w:val="18"/>
        </w:rPr>
        <w:t xml:space="preserve">These limitations of liability apply even if </w:t>
      </w:r>
      <w:r w:rsidR="002F33BF">
        <w:rPr>
          <w:sz w:val="18"/>
          <w:szCs w:val="18"/>
        </w:rPr>
        <w:t xml:space="preserve">Project Eddy </w:t>
      </w:r>
      <w:r>
        <w:rPr>
          <w:sz w:val="18"/>
          <w:szCs w:val="18"/>
        </w:rPr>
        <w:t>has been expressly advised of the potential loss.</w:t>
      </w:r>
    </w:p>
    <w:p w:rsidR="009472EA" w:rsidRDefault="009472EA">
      <w:pPr>
        <w:jc w:val="both"/>
        <w:rPr>
          <w:sz w:val="18"/>
          <w:szCs w:val="18"/>
        </w:rPr>
      </w:pPr>
    </w:p>
    <w:p w:rsidR="009472EA" w:rsidRDefault="00C70D4A">
      <w:pPr>
        <w:jc w:val="both"/>
        <w:rPr>
          <w:b/>
          <w:bCs/>
          <w:sz w:val="18"/>
          <w:szCs w:val="18"/>
        </w:rPr>
      </w:pPr>
      <w:r>
        <w:rPr>
          <w:b/>
          <w:bCs/>
          <w:sz w:val="18"/>
          <w:szCs w:val="18"/>
        </w:rPr>
        <w:t>Exceptions</w:t>
      </w:r>
    </w:p>
    <w:p w:rsidR="009472EA" w:rsidRDefault="009472EA">
      <w:pPr>
        <w:jc w:val="both"/>
        <w:rPr>
          <w:sz w:val="18"/>
          <w:szCs w:val="18"/>
        </w:rPr>
      </w:pPr>
    </w:p>
    <w:p w:rsidR="009472EA" w:rsidRDefault="00C70D4A">
      <w:pPr>
        <w:jc w:val="both"/>
        <w:rPr>
          <w:sz w:val="18"/>
          <w:szCs w:val="18"/>
        </w:rPr>
      </w:pPr>
      <w:r>
        <w:rPr>
          <w:sz w:val="18"/>
          <w:szCs w:val="18"/>
        </w:rPr>
        <w:t>Nothing in this website disclaimer will exclude or limit any warranty implied by law that it would be unlawful to exclude or limit; and nothing in this website di</w:t>
      </w:r>
      <w:r w:rsidR="002F33BF">
        <w:rPr>
          <w:sz w:val="18"/>
          <w:szCs w:val="18"/>
        </w:rPr>
        <w:t xml:space="preserve">sclaimer will exclude or limit Project Eddy’s </w:t>
      </w:r>
      <w:r>
        <w:rPr>
          <w:sz w:val="18"/>
          <w:szCs w:val="18"/>
        </w:rPr>
        <w:t>liability in respect of any:</w:t>
      </w:r>
    </w:p>
    <w:p w:rsidR="009472EA" w:rsidRDefault="009472EA">
      <w:pPr>
        <w:jc w:val="both"/>
        <w:rPr>
          <w:sz w:val="18"/>
          <w:szCs w:val="18"/>
        </w:rPr>
      </w:pPr>
    </w:p>
    <w:p w:rsidR="009472EA" w:rsidRDefault="00C70D4A">
      <w:pPr>
        <w:numPr>
          <w:ilvl w:val="0"/>
          <w:numId w:val="1"/>
        </w:numPr>
        <w:tabs>
          <w:tab w:val="left" w:pos="9360"/>
        </w:tabs>
        <w:jc w:val="both"/>
        <w:rPr>
          <w:sz w:val="18"/>
          <w:szCs w:val="18"/>
        </w:rPr>
      </w:pPr>
      <w:r>
        <w:rPr>
          <w:sz w:val="18"/>
          <w:szCs w:val="18"/>
        </w:rPr>
        <w:t>deat</w:t>
      </w:r>
      <w:r w:rsidR="002F33BF">
        <w:rPr>
          <w:sz w:val="18"/>
          <w:szCs w:val="18"/>
        </w:rPr>
        <w:t xml:space="preserve">h or personal injury caused by Project Eddy’s </w:t>
      </w:r>
      <w:r>
        <w:rPr>
          <w:sz w:val="18"/>
          <w:szCs w:val="18"/>
        </w:rPr>
        <w:t>negligence;</w:t>
      </w:r>
    </w:p>
    <w:p w:rsidR="009472EA" w:rsidRDefault="00C70D4A">
      <w:pPr>
        <w:numPr>
          <w:ilvl w:val="0"/>
          <w:numId w:val="1"/>
        </w:numPr>
        <w:tabs>
          <w:tab w:val="left" w:pos="9360"/>
        </w:tabs>
        <w:jc w:val="both"/>
        <w:rPr>
          <w:sz w:val="18"/>
          <w:szCs w:val="18"/>
        </w:rPr>
      </w:pPr>
      <w:r>
        <w:rPr>
          <w:sz w:val="18"/>
          <w:szCs w:val="18"/>
        </w:rPr>
        <w:t xml:space="preserve">fraud or fraudulent misrepresentation on the part of </w:t>
      </w:r>
      <w:r w:rsidR="002F33BF">
        <w:rPr>
          <w:sz w:val="18"/>
          <w:szCs w:val="18"/>
        </w:rPr>
        <w:t xml:space="preserve">Project Eddy; </w:t>
      </w:r>
      <w:r>
        <w:rPr>
          <w:sz w:val="18"/>
          <w:szCs w:val="18"/>
        </w:rPr>
        <w:t>or</w:t>
      </w:r>
    </w:p>
    <w:p w:rsidR="009472EA" w:rsidRDefault="00C70D4A">
      <w:pPr>
        <w:numPr>
          <w:ilvl w:val="0"/>
          <w:numId w:val="1"/>
        </w:numPr>
        <w:tabs>
          <w:tab w:val="left" w:pos="9360"/>
        </w:tabs>
        <w:jc w:val="both"/>
        <w:rPr>
          <w:sz w:val="18"/>
          <w:szCs w:val="18"/>
        </w:rPr>
      </w:pPr>
      <w:r>
        <w:rPr>
          <w:sz w:val="18"/>
          <w:szCs w:val="18"/>
        </w:rPr>
        <w:t xml:space="preserve">matter which it would be illegal or unlawful for </w:t>
      </w:r>
      <w:r w:rsidR="002F33BF">
        <w:rPr>
          <w:sz w:val="18"/>
          <w:szCs w:val="18"/>
        </w:rPr>
        <w:t>Project Eddy</w:t>
      </w:r>
      <w:r>
        <w:rPr>
          <w:sz w:val="18"/>
          <w:szCs w:val="18"/>
        </w:rPr>
        <w:t xml:space="preserve"> to exclude or limit, or to attempt or purport to exclude or limit, its liability. </w:t>
      </w:r>
    </w:p>
    <w:p w:rsidR="009472EA" w:rsidRDefault="009472EA">
      <w:pPr>
        <w:jc w:val="both"/>
        <w:rPr>
          <w:sz w:val="18"/>
          <w:szCs w:val="18"/>
        </w:rPr>
      </w:pPr>
    </w:p>
    <w:p w:rsidR="009472EA" w:rsidRDefault="00C70D4A">
      <w:pPr>
        <w:jc w:val="both"/>
        <w:rPr>
          <w:b/>
          <w:bCs/>
          <w:sz w:val="18"/>
          <w:szCs w:val="18"/>
        </w:rPr>
      </w:pPr>
      <w:r>
        <w:rPr>
          <w:b/>
          <w:bCs/>
          <w:sz w:val="18"/>
          <w:szCs w:val="18"/>
        </w:rPr>
        <w:t>Reasonableness</w:t>
      </w:r>
    </w:p>
    <w:p w:rsidR="009472EA" w:rsidRDefault="009472EA">
      <w:pPr>
        <w:jc w:val="both"/>
        <w:rPr>
          <w:sz w:val="18"/>
          <w:szCs w:val="18"/>
        </w:rPr>
      </w:pPr>
    </w:p>
    <w:p w:rsidR="009472EA" w:rsidRDefault="00C70D4A">
      <w:pPr>
        <w:jc w:val="both"/>
        <w:rPr>
          <w:sz w:val="18"/>
          <w:szCs w:val="18"/>
        </w:rPr>
      </w:pPr>
      <w:r>
        <w:rPr>
          <w:sz w:val="18"/>
          <w:szCs w:val="18"/>
        </w:rPr>
        <w:t xml:space="preserve">By using this website, you agree that the exclusions and limitations of liability set out in this website disclaimer are reasonable.  </w:t>
      </w:r>
    </w:p>
    <w:p w:rsidR="009472EA" w:rsidRDefault="009472EA">
      <w:pPr>
        <w:jc w:val="both"/>
        <w:rPr>
          <w:sz w:val="18"/>
          <w:szCs w:val="18"/>
        </w:rPr>
      </w:pPr>
    </w:p>
    <w:p w:rsidR="009472EA" w:rsidRDefault="00C70D4A">
      <w:pPr>
        <w:jc w:val="both"/>
        <w:rPr>
          <w:sz w:val="18"/>
          <w:szCs w:val="18"/>
        </w:rPr>
      </w:pPr>
      <w:r>
        <w:rPr>
          <w:sz w:val="18"/>
          <w:szCs w:val="18"/>
        </w:rPr>
        <w:t>If you do not think they are reasonable, you must not use this website.</w:t>
      </w:r>
    </w:p>
    <w:p w:rsidR="009472EA" w:rsidRDefault="009472EA">
      <w:pPr>
        <w:jc w:val="both"/>
        <w:rPr>
          <w:sz w:val="18"/>
          <w:szCs w:val="18"/>
        </w:rPr>
      </w:pPr>
    </w:p>
    <w:p w:rsidR="009472EA" w:rsidRDefault="00C70D4A">
      <w:pPr>
        <w:jc w:val="both"/>
        <w:rPr>
          <w:b/>
          <w:bCs/>
          <w:sz w:val="18"/>
          <w:szCs w:val="18"/>
        </w:rPr>
      </w:pPr>
      <w:r>
        <w:rPr>
          <w:b/>
          <w:bCs/>
          <w:sz w:val="18"/>
          <w:szCs w:val="18"/>
        </w:rPr>
        <w:t>Other parties</w:t>
      </w:r>
    </w:p>
    <w:p w:rsidR="009472EA" w:rsidRDefault="009472EA">
      <w:pPr>
        <w:jc w:val="both"/>
        <w:rPr>
          <w:sz w:val="18"/>
          <w:szCs w:val="18"/>
        </w:rPr>
      </w:pPr>
    </w:p>
    <w:p w:rsidR="009472EA" w:rsidRDefault="00C70D4A">
      <w:pPr>
        <w:jc w:val="both"/>
        <w:rPr>
          <w:rFonts w:eastAsia="SimSun"/>
          <w:sz w:val="18"/>
          <w:szCs w:val="18"/>
          <w:lang w:eastAsia="ar-SA"/>
        </w:rPr>
      </w:pPr>
      <w:r>
        <w:rPr>
          <w:rFonts w:eastAsia="SimSun"/>
          <w:sz w:val="18"/>
          <w:szCs w:val="18"/>
          <w:lang w:eastAsia="ar-SA"/>
        </w:rPr>
        <w:t xml:space="preserve">You accept that, as a limited liability entity, </w:t>
      </w:r>
      <w:r w:rsidR="002F33BF">
        <w:rPr>
          <w:rFonts w:eastAsia="SimSun"/>
          <w:sz w:val="18"/>
          <w:szCs w:val="18"/>
          <w:lang w:eastAsia="ar-SA"/>
        </w:rPr>
        <w:t xml:space="preserve">Project Eddy </w:t>
      </w:r>
      <w:r>
        <w:rPr>
          <w:rFonts w:eastAsia="SimSun"/>
          <w:sz w:val="18"/>
          <w:szCs w:val="18"/>
          <w:lang w:eastAsia="ar-SA"/>
        </w:rPr>
        <w:t>has an interest in limiting the personal liability of its officers and employees.  You agree that you will not bring any claim personally against</w:t>
      </w:r>
      <w:r w:rsidR="002F33BF">
        <w:rPr>
          <w:rFonts w:eastAsia="SimSun"/>
          <w:sz w:val="18"/>
          <w:szCs w:val="18"/>
          <w:lang w:eastAsia="ar-SA"/>
        </w:rPr>
        <w:t xml:space="preserve"> Project Eddy’s </w:t>
      </w:r>
      <w:r>
        <w:rPr>
          <w:rFonts w:eastAsia="SimSun"/>
          <w:sz w:val="18"/>
          <w:szCs w:val="18"/>
          <w:lang w:eastAsia="ar-SA"/>
        </w:rPr>
        <w:t xml:space="preserve">officers or employees in respect of any losses you suffer </w:t>
      </w:r>
      <w:r w:rsidR="002F33BF">
        <w:rPr>
          <w:rFonts w:eastAsia="SimSun"/>
          <w:sz w:val="18"/>
          <w:szCs w:val="18"/>
          <w:lang w:eastAsia="ar-SA"/>
        </w:rPr>
        <w:t>in connection with the website.</w:t>
      </w:r>
    </w:p>
    <w:p w:rsidR="009472EA" w:rsidRDefault="009472EA">
      <w:pPr>
        <w:jc w:val="both"/>
        <w:rPr>
          <w:sz w:val="18"/>
          <w:szCs w:val="18"/>
        </w:rPr>
      </w:pPr>
    </w:p>
    <w:p w:rsidR="009472EA" w:rsidRDefault="00C70D4A">
      <w:pPr>
        <w:jc w:val="both"/>
        <w:rPr>
          <w:sz w:val="18"/>
          <w:szCs w:val="18"/>
        </w:rPr>
      </w:pPr>
      <w:r>
        <w:rPr>
          <w:sz w:val="18"/>
          <w:szCs w:val="18"/>
        </w:rPr>
        <w:t>Without prejud</w:t>
      </w:r>
      <w:r w:rsidR="002F33BF">
        <w:rPr>
          <w:sz w:val="18"/>
          <w:szCs w:val="18"/>
        </w:rPr>
        <w:t>ice to the foregoing paragraph,</w:t>
      </w:r>
      <w:r>
        <w:rPr>
          <w:sz w:val="18"/>
          <w:szCs w:val="18"/>
        </w:rPr>
        <w:t xml:space="preserve"> you agree that the limitations of warranties and liability set out in this website disclaimer will protect </w:t>
      </w:r>
      <w:r w:rsidR="002F33BF">
        <w:rPr>
          <w:sz w:val="18"/>
          <w:szCs w:val="18"/>
        </w:rPr>
        <w:t xml:space="preserve">Project Eddy’s </w:t>
      </w:r>
      <w:r>
        <w:rPr>
          <w:sz w:val="18"/>
          <w:szCs w:val="18"/>
        </w:rPr>
        <w:t xml:space="preserve">officers, employees, agents, subsidiaries, successors, assigns and sub-contractors as well as </w:t>
      </w:r>
      <w:r w:rsidR="002F33BF">
        <w:rPr>
          <w:sz w:val="18"/>
          <w:szCs w:val="18"/>
        </w:rPr>
        <w:t>Project Eddy.</w:t>
      </w:r>
    </w:p>
    <w:p w:rsidR="009472EA" w:rsidRDefault="009472EA">
      <w:pPr>
        <w:jc w:val="both"/>
        <w:rPr>
          <w:sz w:val="18"/>
          <w:szCs w:val="18"/>
        </w:rPr>
      </w:pPr>
    </w:p>
    <w:p w:rsidR="009472EA" w:rsidRDefault="00C70D4A">
      <w:pPr>
        <w:jc w:val="both"/>
        <w:rPr>
          <w:b/>
          <w:bCs/>
          <w:sz w:val="18"/>
          <w:szCs w:val="18"/>
        </w:rPr>
      </w:pPr>
      <w:r>
        <w:rPr>
          <w:b/>
          <w:bCs/>
          <w:sz w:val="18"/>
          <w:szCs w:val="18"/>
        </w:rPr>
        <w:t>Unenforceable provisions</w:t>
      </w:r>
    </w:p>
    <w:p w:rsidR="009472EA" w:rsidRDefault="009472EA">
      <w:pPr>
        <w:jc w:val="both"/>
        <w:rPr>
          <w:sz w:val="18"/>
          <w:szCs w:val="18"/>
        </w:rPr>
      </w:pPr>
    </w:p>
    <w:p w:rsidR="009472EA" w:rsidRDefault="00C70D4A">
      <w:pPr>
        <w:jc w:val="both"/>
        <w:rPr>
          <w:sz w:val="18"/>
          <w:szCs w:val="18"/>
        </w:rPr>
      </w:pPr>
      <w:r>
        <w:rPr>
          <w:sz w:val="18"/>
          <w:szCs w:val="18"/>
        </w:rPr>
        <w:t>If any provision of this website disclaimer is, or is found to be, unenforceable under applicable law, that will not affect the enforceability of the other provisions of this website disclaimer.</w:t>
      </w:r>
    </w:p>
    <w:p w:rsidR="009472EA" w:rsidRDefault="009472EA">
      <w:pPr>
        <w:jc w:val="both"/>
        <w:rPr>
          <w:sz w:val="18"/>
          <w:szCs w:val="18"/>
        </w:rPr>
      </w:pPr>
    </w:p>
    <w:p w:rsidR="007563EF" w:rsidRDefault="007563EF">
      <w:pPr>
        <w:widowControl/>
        <w:suppressAutoHyphens w:val="0"/>
        <w:rPr>
          <w:sz w:val="18"/>
          <w:szCs w:val="18"/>
        </w:rPr>
      </w:pPr>
      <w:r>
        <w:rPr>
          <w:sz w:val="18"/>
          <w:szCs w:val="18"/>
        </w:rPr>
        <w:br w:type="page"/>
      </w:r>
    </w:p>
    <w:p w:rsidR="00DE311B" w:rsidRDefault="00DE311B">
      <w:pPr>
        <w:jc w:val="both"/>
        <w:rPr>
          <w:sz w:val="18"/>
          <w:szCs w:val="18"/>
        </w:rPr>
      </w:pPr>
    </w:p>
    <w:p w:rsidR="00DE311B" w:rsidRDefault="00DE311B" w:rsidP="00DE311B">
      <w:pPr>
        <w:jc w:val="center"/>
        <w:rPr>
          <w:b/>
          <w:bCs/>
          <w:i/>
          <w:iCs/>
          <w:sz w:val="18"/>
          <w:szCs w:val="18"/>
        </w:rPr>
      </w:pPr>
      <w:r>
        <w:rPr>
          <w:b/>
          <w:bCs/>
          <w:i/>
          <w:iCs/>
          <w:sz w:val="18"/>
          <w:szCs w:val="18"/>
        </w:rPr>
        <w:t>freenetlaw.com</w:t>
      </w:r>
    </w:p>
    <w:p w:rsidR="00DE311B" w:rsidRDefault="00DE311B" w:rsidP="00DE311B">
      <w:pPr>
        <w:jc w:val="center"/>
        <w:rPr>
          <w:b/>
          <w:bCs/>
          <w:sz w:val="18"/>
          <w:szCs w:val="18"/>
        </w:rPr>
      </w:pPr>
    </w:p>
    <w:p w:rsidR="00DE311B" w:rsidRDefault="00DE311B" w:rsidP="00DE311B">
      <w:pPr>
        <w:jc w:val="center"/>
        <w:rPr>
          <w:b/>
          <w:bCs/>
          <w:sz w:val="18"/>
          <w:szCs w:val="18"/>
        </w:rPr>
      </w:pPr>
      <w:r>
        <w:rPr>
          <w:b/>
          <w:bCs/>
          <w:sz w:val="18"/>
          <w:szCs w:val="18"/>
        </w:rPr>
        <w:t>PROJECT EDDY PRIVACY STATEMENT</w:t>
      </w:r>
    </w:p>
    <w:p w:rsidR="00DE311B" w:rsidRDefault="00DE311B" w:rsidP="00DE311B">
      <w:pPr>
        <w:jc w:val="center"/>
        <w:rPr>
          <w:b/>
          <w:bCs/>
          <w:sz w:val="18"/>
          <w:szCs w:val="18"/>
        </w:rPr>
      </w:pPr>
    </w:p>
    <w:p w:rsidR="00DE311B" w:rsidRDefault="00DE311B" w:rsidP="00DE311B">
      <w:pPr>
        <w:jc w:val="both"/>
        <w:rPr>
          <w:sz w:val="18"/>
          <w:szCs w:val="18"/>
        </w:rPr>
      </w:pPr>
      <w:r>
        <w:rPr>
          <w:sz w:val="18"/>
          <w:szCs w:val="18"/>
        </w:rPr>
        <w:t>Your privacy is important to Project Eddy.  This privacy statement provides information about the personal information that Project Eddy collects, and the ways in which Project Eddyuses that personal information.</w:t>
      </w:r>
    </w:p>
    <w:p w:rsidR="00DE311B" w:rsidRDefault="00DE311B" w:rsidP="00DE311B">
      <w:pPr>
        <w:jc w:val="both"/>
        <w:rPr>
          <w:sz w:val="18"/>
          <w:szCs w:val="18"/>
        </w:rPr>
      </w:pPr>
    </w:p>
    <w:p w:rsidR="00DE311B" w:rsidRDefault="00DE311B" w:rsidP="00DE311B">
      <w:pPr>
        <w:jc w:val="both"/>
        <w:rPr>
          <w:b/>
          <w:bCs/>
          <w:sz w:val="18"/>
          <w:szCs w:val="18"/>
        </w:rPr>
      </w:pPr>
      <w:r>
        <w:rPr>
          <w:b/>
          <w:bCs/>
          <w:sz w:val="18"/>
          <w:szCs w:val="18"/>
        </w:rPr>
        <w:t>Credit</w:t>
      </w:r>
    </w:p>
    <w:p w:rsidR="00DE311B" w:rsidRDefault="00DE311B" w:rsidP="00DE311B">
      <w:pPr>
        <w:jc w:val="both"/>
        <w:rPr>
          <w:sz w:val="18"/>
          <w:szCs w:val="22"/>
        </w:rPr>
      </w:pPr>
    </w:p>
    <w:p w:rsidR="00DE311B" w:rsidRDefault="00DE311B" w:rsidP="00DE311B">
      <w:pPr>
        <w:jc w:val="both"/>
        <w:rPr>
          <w:sz w:val="18"/>
          <w:szCs w:val="18"/>
        </w:rPr>
      </w:pPr>
      <w:r>
        <w:rPr>
          <w:sz w:val="18"/>
          <w:szCs w:val="18"/>
        </w:rPr>
        <w:t xml:space="preserve">This document was created using a Contractology template available at </w:t>
      </w:r>
      <w:hyperlink r:id="rId8" w:history="1">
        <w:r>
          <w:rPr>
            <w:rStyle w:val="Hyperlink"/>
          </w:rPr>
          <w:t>http://www.freenetlaw.com</w:t>
        </w:r>
      </w:hyperlink>
      <w:r>
        <w:rPr>
          <w:sz w:val="18"/>
          <w:szCs w:val="18"/>
        </w:rPr>
        <w:t>.</w:t>
      </w:r>
    </w:p>
    <w:p w:rsidR="00DE311B" w:rsidRDefault="00DE311B" w:rsidP="00DE311B">
      <w:pPr>
        <w:jc w:val="both"/>
        <w:rPr>
          <w:b/>
          <w:bCs/>
          <w:sz w:val="18"/>
          <w:szCs w:val="18"/>
        </w:rPr>
      </w:pPr>
    </w:p>
    <w:p w:rsidR="00DE311B" w:rsidRDefault="00DE311B" w:rsidP="00DE311B">
      <w:pPr>
        <w:jc w:val="both"/>
        <w:rPr>
          <w:b/>
          <w:bCs/>
          <w:sz w:val="18"/>
          <w:szCs w:val="18"/>
        </w:rPr>
      </w:pPr>
      <w:r>
        <w:rPr>
          <w:b/>
          <w:bCs/>
          <w:sz w:val="18"/>
          <w:szCs w:val="18"/>
        </w:rPr>
        <w:t>Personal information collection</w:t>
      </w:r>
    </w:p>
    <w:p w:rsidR="00DE311B" w:rsidRDefault="00DE311B" w:rsidP="00DE311B">
      <w:pPr>
        <w:jc w:val="both"/>
        <w:rPr>
          <w:sz w:val="18"/>
          <w:szCs w:val="18"/>
        </w:rPr>
      </w:pPr>
    </w:p>
    <w:p w:rsidR="00DE311B" w:rsidRDefault="00DE311B" w:rsidP="00DE311B">
      <w:pPr>
        <w:jc w:val="both"/>
        <w:rPr>
          <w:sz w:val="18"/>
          <w:szCs w:val="18"/>
        </w:rPr>
      </w:pPr>
      <w:r>
        <w:rPr>
          <w:sz w:val="18"/>
          <w:szCs w:val="18"/>
        </w:rPr>
        <w:t xml:space="preserve">Project Eddy may collect and use the following kinds of personal information: </w:t>
      </w:r>
    </w:p>
    <w:p w:rsidR="00DE311B" w:rsidRDefault="00DE311B" w:rsidP="00DE311B">
      <w:pPr>
        <w:jc w:val="both"/>
        <w:rPr>
          <w:sz w:val="18"/>
          <w:szCs w:val="18"/>
        </w:rPr>
      </w:pPr>
    </w:p>
    <w:p w:rsidR="00DE311B" w:rsidRDefault="00DE311B" w:rsidP="00DE311B">
      <w:pPr>
        <w:numPr>
          <w:ilvl w:val="0"/>
          <w:numId w:val="2"/>
        </w:numPr>
        <w:tabs>
          <w:tab w:val="left" w:pos="10800"/>
        </w:tabs>
        <w:jc w:val="both"/>
        <w:rPr>
          <w:sz w:val="18"/>
          <w:szCs w:val="18"/>
        </w:rPr>
      </w:pPr>
      <w:r>
        <w:rPr>
          <w:sz w:val="18"/>
          <w:szCs w:val="18"/>
        </w:rPr>
        <w:t xml:space="preserve">information about your use of this website, consisting of IP addresses via the website statistics; </w:t>
      </w:r>
    </w:p>
    <w:p w:rsidR="00DE311B" w:rsidRDefault="00DE311B" w:rsidP="00DE311B">
      <w:pPr>
        <w:numPr>
          <w:ilvl w:val="0"/>
          <w:numId w:val="2"/>
        </w:numPr>
        <w:tabs>
          <w:tab w:val="left" w:pos="10800"/>
        </w:tabs>
        <w:jc w:val="both"/>
        <w:rPr>
          <w:sz w:val="18"/>
          <w:szCs w:val="18"/>
        </w:rPr>
      </w:pPr>
      <w:r>
        <w:rPr>
          <w:sz w:val="18"/>
          <w:szCs w:val="18"/>
        </w:rPr>
        <w:t>any other information that you send to Project Eddy.</w:t>
      </w:r>
    </w:p>
    <w:p w:rsidR="00DE311B" w:rsidRDefault="00DE311B" w:rsidP="00DE311B">
      <w:pPr>
        <w:jc w:val="both"/>
        <w:rPr>
          <w:sz w:val="18"/>
          <w:szCs w:val="18"/>
        </w:rPr>
      </w:pPr>
    </w:p>
    <w:p w:rsidR="00DE311B" w:rsidRDefault="00DE311B" w:rsidP="00DE311B">
      <w:pPr>
        <w:jc w:val="both"/>
        <w:rPr>
          <w:b/>
          <w:bCs/>
          <w:sz w:val="18"/>
          <w:szCs w:val="18"/>
        </w:rPr>
      </w:pPr>
      <w:r>
        <w:rPr>
          <w:b/>
          <w:bCs/>
          <w:sz w:val="18"/>
          <w:szCs w:val="18"/>
        </w:rPr>
        <w:t>Using personal information</w:t>
      </w:r>
    </w:p>
    <w:p w:rsidR="00DE311B" w:rsidRDefault="00DE311B" w:rsidP="00DE311B">
      <w:pPr>
        <w:jc w:val="both"/>
        <w:rPr>
          <w:sz w:val="18"/>
          <w:szCs w:val="18"/>
        </w:rPr>
      </w:pPr>
    </w:p>
    <w:p w:rsidR="00DE311B" w:rsidRDefault="00DE311B" w:rsidP="00DE311B">
      <w:pPr>
        <w:jc w:val="both"/>
        <w:rPr>
          <w:sz w:val="18"/>
          <w:szCs w:val="18"/>
        </w:rPr>
      </w:pPr>
      <w:r>
        <w:rPr>
          <w:sz w:val="18"/>
          <w:szCs w:val="18"/>
        </w:rPr>
        <w:t xml:space="preserve">Project Eddy may use your personal information to: </w:t>
      </w:r>
    </w:p>
    <w:p w:rsidR="00DE311B" w:rsidRDefault="00DE311B" w:rsidP="00DE311B">
      <w:pPr>
        <w:jc w:val="both"/>
        <w:rPr>
          <w:sz w:val="18"/>
          <w:szCs w:val="18"/>
        </w:rPr>
      </w:pPr>
    </w:p>
    <w:p w:rsidR="00DE311B" w:rsidRDefault="00DE311B" w:rsidP="00DE311B">
      <w:pPr>
        <w:numPr>
          <w:ilvl w:val="0"/>
          <w:numId w:val="3"/>
        </w:numPr>
        <w:tabs>
          <w:tab w:val="clear" w:pos="432"/>
          <w:tab w:val="num" w:pos="720"/>
          <w:tab w:val="left" w:pos="10800"/>
        </w:tabs>
        <w:ind w:left="720" w:hanging="360"/>
        <w:jc w:val="both"/>
        <w:rPr>
          <w:sz w:val="18"/>
          <w:szCs w:val="18"/>
        </w:rPr>
      </w:pPr>
      <w:r>
        <w:rPr>
          <w:sz w:val="18"/>
          <w:szCs w:val="18"/>
        </w:rPr>
        <w:t>administer this website;</w:t>
      </w:r>
    </w:p>
    <w:p w:rsidR="00DE311B" w:rsidRDefault="00DE311B" w:rsidP="00DE311B">
      <w:pPr>
        <w:numPr>
          <w:ilvl w:val="0"/>
          <w:numId w:val="3"/>
        </w:numPr>
        <w:tabs>
          <w:tab w:val="clear" w:pos="432"/>
          <w:tab w:val="num" w:pos="720"/>
          <w:tab w:val="left" w:pos="10800"/>
        </w:tabs>
        <w:ind w:left="720" w:hanging="360"/>
        <w:jc w:val="both"/>
        <w:rPr>
          <w:sz w:val="18"/>
          <w:szCs w:val="18"/>
        </w:rPr>
      </w:pPr>
      <w:r>
        <w:rPr>
          <w:sz w:val="18"/>
          <w:szCs w:val="18"/>
        </w:rPr>
        <w:t>enable your access to and use of the website services.</w:t>
      </w:r>
    </w:p>
    <w:p w:rsidR="00DE311B" w:rsidRDefault="00DE311B" w:rsidP="00DE311B">
      <w:pPr>
        <w:jc w:val="both"/>
        <w:rPr>
          <w:sz w:val="18"/>
          <w:szCs w:val="18"/>
        </w:rPr>
      </w:pPr>
    </w:p>
    <w:p w:rsidR="00DE311B" w:rsidRDefault="00DE311B" w:rsidP="00DE311B">
      <w:pPr>
        <w:jc w:val="both"/>
        <w:rPr>
          <w:sz w:val="18"/>
          <w:szCs w:val="18"/>
        </w:rPr>
      </w:pPr>
      <w:r>
        <w:rPr>
          <w:sz w:val="18"/>
          <w:szCs w:val="18"/>
        </w:rPr>
        <w:t xml:space="preserve">Where Project Eddy discloses your personal information to its agents or sub-contractors for these purposes, the agent or sub-contractor in question will be obligated to use that personal information in accordance with the terms of this privacy statement. </w:t>
      </w:r>
    </w:p>
    <w:p w:rsidR="00DE311B" w:rsidRDefault="00DE311B" w:rsidP="00DE311B">
      <w:pPr>
        <w:jc w:val="both"/>
        <w:rPr>
          <w:sz w:val="18"/>
          <w:szCs w:val="18"/>
        </w:rPr>
      </w:pPr>
    </w:p>
    <w:p w:rsidR="00DE311B" w:rsidRDefault="00DE311B" w:rsidP="00DE311B">
      <w:pPr>
        <w:jc w:val="both"/>
        <w:rPr>
          <w:sz w:val="18"/>
          <w:szCs w:val="18"/>
        </w:rPr>
      </w:pPr>
      <w:r>
        <w:rPr>
          <w:sz w:val="18"/>
          <w:szCs w:val="18"/>
        </w:rPr>
        <w:t>In addition to the disclosures reasonably necessary for the purposes identified elsewhere above, Project Eddy may disclose your personal information to the extent that it is required to do so by law, in connection with any legal proceedings or prospective legal proceedings, and in order to establish, exercise or defend its legal rights.</w:t>
      </w:r>
    </w:p>
    <w:p w:rsidR="00DE311B" w:rsidRDefault="00DE311B" w:rsidP="00DE311B">
      <w:pPr>
        <w:jc w:val="both"/>
        <w:rPr>
          <w:sz w:val="18"/>
          <w:szCs w:val="18"/>
        </w:rPr>
      </w:pPr>
    </w:p>
    <w:p w:rsidR="00DE311B" w:rsidRDefault="00DE311B" w:rsidP="00DE311B">
      <w:pPr>
        <w:jc w:val="both"/>
        <w:rPr>
          <w:b/>
          <w:bCs/>
          <w:sz w:val="18"/>
          <w:szCs w:val="18"/>
        </w:rPr>
      </w:pPr>
      <w:r>
        <w:rPr>
          <w:b/>
          <w:bCs/>
          <w:sz w:val="18"/>
          <w:szCs w:val="18"/>
        </w:rPr>
        <w:t>Securing your data</w:t>
      </w:r>
    </w:p>
    <w:p w:rsidR="00DE311B" w:rsidRDefault="00DE311B" w:rsidP="00DE311B">
      <w:pPr>
        <w:jc w:val="both"/>
        <w:rPr>
          <w:sz w:val="18"/>
          <w:szCs w:val="18"/>
        </w:rPr>
      </w:pPr>
    </w:p>
    <w:p w:rsidR="00DE311B" w:rsidRDefault="00DE311B" w:rsidP="00DE311B">
      <w:pPr>
        <w:jc w:val="both"/>
        <w:rPr>
          <w:sz w:val="18"/>
          <w:szCs w:val="18"/>
        </w:rPr>
      </w:pPr>
      <w:r>
        <w:rPr>
          <w:sz w:val="18"/>
          <w:szCs w:val="18"/>
        </w:rPr>
        <w:t xml:space="preserve">Project Eddy will take reasonable technical and organisational precautions to prevent the loss, misuse or alteration of your personal information. </w:t>
      </w:r>
    </w:p>
    <w:p w:rsidR="00DE311B" w:rsidRDefault="00DE311B" w:rsidP="00DE311B">
      <w:pPr>
        <w:jc w:val="both"/>
        <w:rPr>
          <w:sz w:val="18"/>
          <w:szCs w:val="18"/>
        </w:rPr>
      </w:pPr>
    </w:p>
    <w:p w:rsidR="00DE311B" w:rsidRDefault="00DE311B" w:rsidP="00DE311B">
      <w:pPr>
        <w:jc w:val="both"/>
        <w:rPr>
          <w:sz w:val="18"/>
          <w:szCs w:val="18"/>
        </w:rPr>
      </w:pPr>
      <w:r>
        <w:rPr>
          <w:sz w:val="18"/>
          <w:szCs w:val="18"/>
        </w:rPr>
        <w:t>Project Eddy will safely store all the personal information you provide.</w:t>
      </w:r>
    </w:p>
    <w:p w:rsidR="00DE311B" w:rsidRDefault="00DE311B" w:rsidP="00DE311B">
      <w:pPr>
        <w:jc w:val="both"/>
        <w:rPr>
          <w:b/>
          <w:bCs/>
          <w:sz w:val="18"/>
          <w:szCs w:val="18"/>
        </w:rPr>
      </w:pPr>
    </w:p>
    <w:p w:rsidR="00DE311B" w:rsidRDefault="00DE311B" w:rsidP="00DE311B">
      <w:pPr>
        <w:jc w:val="both"/>
        <w:rPr>
          <w:b/>
          <w:bCs/>
          <w:sz w:val="18"/>
          <w:szCs w:val="18"/>
        </w:rPr>
      </w:pPr>
      <w:r>
        <w:rPr>
          <w:b/>
          <w:bCs/>
          <w:sz w:val="18"/>
          <w:szCs w:val="18"/>
        </w:rPr>
        <w:t>Cross-border data transfers</w:t>
      </w:r>
    </w:p>
    <w:p w:rsidR="00DE311B" w:rsidRDefault="00DE311B" w:rsidP="00DE311B">
      <w:pPr>
        <w:jc w:val="both"/>
        <w:rPr>
          <w:sz w:val="18"/>
          <w:szCs w:val="18"/>
        </w:rPr>
      </w:pPr>
    </w:p>
    <w:p w:rsidR="00DE311B" w:rsidRDefault="00DE311B" w:rsidP="00DE311B">
      <w:pPr>
        <w:jc w:val="both"/>
        <w:rPr>
          <w:sz w:val="18"/>
          <w:szCs w:val="18"/>
        </w:rPr>
      </w:pPr>
      <w:r>
        <w:rPr>
          <w:sz w:val="18"/>
          <w:szCs w:val="18"/>
        </w:rPr>
        <w:t>Information that Project Eddy collects may be stored and processed in and transferred between any of the countries in which Project Eddy operates to enable the use of the information in accordance with this privacy policy.</w:t>
      </w:r>
    </w:p>
    <w:p w:rsidR="00DE311B" w:rsidRDefault="00DE311B" w:rsidP="00DE311B">
      <w:pPr>
        <w:jc w:val="both"/>
        <w:rPr>
          <w:sz w:val="18"/>
          <w:szCs w:val="18"/>
        </w:rPr>
      </w:pPr>
    </w:p>
    <w:p w:rsidR="00DE311B" w:rsidRDefault="00DE311B" w:rsidP="00DE311B">
      <w:pPr>
        <w:jc w:val="both"/>
        <w:rPr>
          <w:sz w:val="18"/>
          <w:szCs w:val="18"/>
        </w:rPr>
      </w:pPr>
      <w:r>
        <w:rPr>
          <w:sz w:val="18"/>
          <w:szCs w:val="18"/>
        </w:rPr>
        <w:t>In addition, personal information that you submit for publication on the website will be published on the internet and may be available around the world.</w:t>
      </w:r>
    </w:p>
    <w:p w:rsidR="00DE311B" w:rsidRDefault="00DE311B" w:rsidP="00DE311B">
      <w:pPr>
        <w:jc w:val="both"/>
        <w:rPr>
          <w:sz w:val="18"/>
          <w:szCs w:val="18"/>
        </w:rPr>
      </w:pPr>
    </w:p>
    <w:p w:rsidR="00DE311B" w:rsidRDefault="00DE311B" w:rsidP="00DE311B">
      <w:pPr>
        <w:jc w:val="both"/>
        <w:rPr>
          <w:sz w:val="18"/>
          <w:szCs w:val="18"/>
        </w:rPr>
      </w:pPr>
      <w:r>
        <w:rPr>
          <w:sz w:val="18"/>
          <w:szCs w:val="18"/>
        </w:rPr>
        <w:t>You agree to such cross-border transfers of personal information.</w:t>
      </w:r>
    </w:p>
    <w:p w:rsidR="00DE311B" w:rsidRDefault="00DE311B" w:rsidP="00DE311B">
      <w:pPr>
        <w:jc w:val="both"/>
        <w:rPr>
          <w:b/>
          <w:bCs/>
          <w:sz w:val="18"/>
          <w:szCs w:val="18"/>
        </w:rPr>
      </w:pPr>
    </w:p>
    <w:p w:rsidR="00DE311B" w:rsidRDefault="00DE311B" w:rsidP="00DE311B">
      <w:pPr>
        <w:jc w:val="both"/>
        <w:rPr>
          <w:b/>
          <w:bCs/>
          <w:sz w:val="18"/>
          <w:szCs w:val="18"/>
        </w:rPr>
      </w:pPr>
      <w:r>
        <w:rPr>
          <w:b/>
          <w:bCs/>
          <w:sz w:val="18"/>
          <w:szCs w:val="18"/>
        </w:rPr>
        <w:t>Updating this statement</w:t>
      </w:r>
    </w:p>
    <w:p w:rsidR="00DE311B" w:rsidRDefault="00DE311B" w:rsidP="00DE311B">
      <w:pPr>
        <w:jc w:val="both"/>
        <w:rPr>
          <w:sz w:val="18"/>
          <w:szCs w:val="18"/>
        </w:rPr>
      </w:pPr>
    </w:p>
    <w:p w:rsidR="00DE311B" w:rsidRDefault="00DE311B" w:rsidP="00DE311B">
      <w:pPr>
        <w:jc w:val="both"/>
        <w:rPr>
          <w:sz w:val="18"/>
          <w:szCs w:val="18"/>
        </w:rPr>
      </w:pPr>
      <w:r>
        <w:rPr>
          <w:sz w:val="18"/>
          <w:szCs w:val="18"/>
        </w:rPr>
        <w:t xml:space="preserve">Project Eddy may update this privacy policy by posting a new version on this website.  </w:t>
      </w:r>
    </w:p>
    <w:p w:rsidR="00DE311B" w:rsidRDefault="00DE311B" w:rsidP="00DE311B">
      <w:pPr>
        <w:jc w:val="both"/>
        <w:rPr>
          <w:sz w:val="18"/>
          <w:szCs w:val="18"/>
        </w:rPr>
      </w:pPr>
    </w:p>
    <w:p w:rsidR="00DE311B" w:rsidRDefault="00DE311B" w:rsidP="00DE311B">
      <w:pPr>
        <w:jc w:val="both"/>
        <w:rPr>
          <w:sz w:val="18"/>
          <w:szCs w:val="18"/>
        </w:rPr>
      </w:pPr>
      <w:r>
        <w:rPr>
          <w:sz w:val="18"/>
          <w:szCs w:val="18"/>
        </w:rPr>
        <w:t xml:space="preserve">You should check this page occasionally to ensure you are familiar with any changes.  </w:t>
      </w:r>
    </w:p>
    <w:p w:rsidR="00DE311B" w:rsidRDefault="00DE311B" w:rsidP="00DE311B">
      <w:pPr>
        <w:jc w:val="both"/>
        <w:rPr>
          <w:sz w:val="18"/>
          <w:szCs w:val="18"/>
        </w:rPr>
      </w:pPr>
    </w:p>
    <w:p w:rsidR="00DE311B" w:rsidRDefault="00DE311B" w:rsidP="00DE311B">
      <w:pPr>
        <w:jc w:val="both"/>
        <w:rPr>
          <w:b/>
          <w:bCs/>
          <w:sz w:val="18"/>
          <w:szCs w:val="18"/>
        </w:rPr>
      </w:pPr>
      <w:r>
        <w:rPr>
          <w:b/>
          <w:bCs/>
          <w:sz w:val="18"/>
          <w:szCs w:val="18"/>
        </w:rPr>
        <w:t>Other websites</w:t>
      </w:r>
    </w:p>
    <w:p w:rsidR="00DE311B" w:rsidRDefault="00DE311B" w:rsidP="00DE311B">
      <w:pPr>
        <w:jc w:val="both"/>
        <w:rPr>
          <w:sz w:val="18"/>
          <w:szCs w:val="18"/>
        </w:rPr>
      </w:pPr>
    </w:p>
    <w:p w:rsidR="00DE311B" w:rsidRDefault="00DE311B" w:rsidP="00DE311B">
      <w:pPr>
        <w:jc w:val="both"/>
        <w:rPr>
          <w:sz w:val="18"/>
          <w:szCs w:val="18"/>
        </w:rPr>
      </w:pPr>
      <w:r>
        <w:rPr>
          <w:sz w:val="18"/>
          <w:szCs w:val="18"/>
        </w:rPr>
        <w:t xml:space="preserve">This website contains links to other websites.  </w:t>
      </w:r>
    </w:p>
    <w:p w:rsidR="00DE311B" w:rsidRDefault="00DE311B" w:rsidP="00DE311B">
      <w:pPr>
        <w:jc w:val="both"/>
        <w:rPr>
          <w:sz w:val="18"/>
          <w:szCs w:val="18"/>
        </w:rPr>
      </w:pPr>
    </w:p>
    <w:p w:rsidR="00DE311B" w:rsidRDefault="00DE311B" w:rsidP="00DE311B">
      <w:pPr>
        <w:jc w:val="both"/>
        <w:rPr>
          <w:sz w:val="18"/>
          <w:szCs w:val="18"/>
        </w:rPr>
      </w:pPr>
      <w:r>
        <w:rPr>
          <w:sz w:val="18"/>
          <w:szCs w:val="18"/>
        </w:rPr>
        <w:t>Project Eddy is not responsible for the privacy policies or practices of any third party.</w:t>
      </w:r>
    </w:p>
    <w:p w:rsidR="00DE311B" w:rsidRDefault="00DE311B" w:rsidP="00DE311B">
      <w:pPr>
        <w:jc w:val="both"/>
        <w:rPr>
          <w:sz w:val="18"/>
          <w:szCs w:val="18"/>
        </w:rPr>
      </w:pPr>
    </w:p>
    <w:p w:rsidR="00DE311B" w:rsidRDefault="00DE311B" w:rsidP="00DE311B">
      <w:pPr>
        <w:jc w:val="both"/>
        <w:rPr>
          <w:b/>
          <w:bCs/>
          <w:sz w:val="18"/>
          <w:szCs w:val="18"/>
        </w:rPr>
      </w:pPr>
      <w:r>
        <w:rPr>
          <w:b/>
          <w:bCs/>
          <w:sz w:val="18"/>
          <w:szCs w:val="18"/>
        </w:rPr>
        <w:t>Contact Project Eddy</w:t>
      </w:r>
    </w:p>
    <w:p w:rsidR="00DE311B" w:rsidRDefault="00DE311B" w:rsidP="00DE311B">
      <w:pPr>
        <w:jc w:val="both"/>
        <w:rPr>
          <w:sz w:val="18"/>
          <w:szCs w:val="18"/>
        </w:rPr>
      </w:pPr>
    </w:p>
    <w:p w:rsidR="00DE311B" w:rsidRDefault="00DE311B" w:rsidP="00DE311B">
      <w:pPr>
        <w:jc w:val="both"/>
        <w:rPr>
          <w:sz w:val="18"/>
          <w:szCs w:val="18"/>
        </w:rPr>
      </w:pPr>
      <w:r>
        <w:rPr>
          <w:sz w:val="18"/>
          <w:szCs w:val="18"/>
        </w:rPr>
        <w:t>If you have any questions about this privacy policy or Project Eddy’s treatment of your personal information, please write:</w:t>
      </w:r>
    </w:p>
    <w:p w:rsidR="00DE311B" w:rsidRDefault="00DE311B" w:rsidP="00DE311B">
      <w:pPr>
        <w:jc w:val="both"/>
        <w:rPr>
          <w:sz w:val="18"/>
          <w:szCs w:val="18"/>
        </w:rPr>
      </w:pPr>
    </w:p>
    <w:p w:rsidR="00DE311B" w:rsidRPr="00F77DDD" w:rsidRDefault="00DE311B" w:rsidP="00DE311B">
      <w:pPr>
        <w:numPr>
          <w:ilvl w:val="0"/>
          <w:numId w:val="1"/>
        </w:numPr>
        <w:tabs>
          <w:tab w:val="left" w:pos="10800"/>
        </w:tabs>
        <w:jc w:val="both"/>
        <w:rPr>
          <w:sz w:val="18"/>
          <w:szCs w:val="18"/>
        </w:rPr>
      </w:pPr>
      <w:r>
        <w:rPr>
          <w:sz w:val="18"/>
          <w:szCs w:val="18"/>
        </w:rPr>
        <w:t>by email to projecteddy@gmail.com</w:t>
      </w:r>
    </w:p>
    <w:p w:rsidR="007563EF" w:rsidRDefault="007563EF">
      <w:pPr>
        <w:widowControl/>
        <w:suppressAutoHyphens w:val="0"/>
      </w:pPr>
      <w:r>
        <w:br w:type="page"/>
      </w:r>
    </w:p>
    <w:p w:rsidR="009472EA" w:rsidRDefault="009472EA">
      <w:pPr>
        <w:jc w:val="both"/>
      </w:pPr>
    </w:p>
    <w:p w:rsidR="007563EF" w:rsidRDefault="007563EF" w:rsidP="007563EF">
      <w:pPr>
        <w:jc w:val="center"/>
        <w:rPr>
          <w:b/>
          <w:bCs/>
          <w:i/>
          <w:iCs/>
          <w:sz w:val="18"/>
          <w:szCs w:val="18"/>
        </w:rPr>
      </w:pPr>
      <w:r>
        <w:rPr>
          <w:b/>
          <w:bCs/>
          <w:i/>
          <w:iCs/>
          <w:sz w:val="18"/>
          <w:szCs w:val="18"/>
        </w:rPr>
        <w:t>freenetlaw.com</w:t>
      </w:r>
    </w:p>
    <w:p w:rsidR="007563EF" w:rsidRDefault="007563EF" w:rsidP="007563EF">
      <w:pPr>
        <w:jc w:val="center"/>
        <w:rPr>
          <w:b/>
          <w:bCs/>
          <w:sz w:val="18"/>
          <w:szCs w:val="18"/>
        </w:rPr>
      </w:pPr>
    </w:p>
    <w:p w:rsidR="007563EF" w:rsidRDefault="007563EF" w:rsidP="007563EF">
      <w:pPr>
        <w:jc w:val="center"/>
        <w:rPr>
          <w:b/>
          <w:bCs/>
          <w:sz w:val="18"/>
          <w:szCs w:val="18"/>
        </w:rPr>
      </w:pPr>
      <w:r>
        <w:rPr>
          <w:b/>
          <w:bCs/>
          <w:sz w:val="18"/>
          <w:szCs w:val="18"/>
        </w:rPr>
        <w:t>PROJECT EDDY WEBSITE TERMS AND CONDITIONS</w:t>
      </w:r>
    </w:p>
    <w:p w:rsidR="007563EF" w:rsidRDefault="007563EF" w:rsidP="007563EF">
      <w:pPr>
        <w:jc w:val="center"/>
        <w:rPr>
          <w:sz w:val="18"/>
          <w:szCs w:val="18"/>
        </w:rPr>
      </w:pPr>
    </w:p>
    <w:p w:rsidR="007563EF" w:rsidRDefault="007563EF" w:rsidP="007563EF">
      <w:pPr>
        <w:jc w:val="both"/>
        <w:rPr>
          <w:b/>
          <w:bCs/>
          <w:sz w:val="18"/>
          <w:szCs w:val="18"/>
        </w:rPr>
      </w:pPr>
    </w:p>
    <w:p w:rsidR="007563EF" w:rsidRDefault="007563EF" w:rsidP="007563EF">
      <w:pPr>
        <w:jc w:val="both"/>
        <w:rPr>
          <w:b/>
          <w:bCs/>
          <w:sz w:val="18"/>
          <w:szCs w:val="18"/>
        </w:rPr>
      </w:pPr>
      <w:r>
        <w:rPr>
          <w:b/>
          <w:bCs/>
          <w:sz w:val="18"/>
          <w:szCs w:val="18"/>
        </w:rPr>
        <w:t>Credit</w:t>
      </w:r>
    </w:p>
    <w:p w:rsidR="007563EF" w:rsidRDefault="007563EF" w:rsidP="007563EF">
      <w:pPr>
        <w:jc w:val="both"/>
        <w:rPr>
          <w:sz w:val="18"/>
          <w:szCs w:val="22"/>
        </w:rPr>
      </w:pPr>
    </w:p>
    <w:p w:rsidR="007563EF" w:rsidRDefault="007563EF" w:rsidP="007563EF">
      <w:pPr>
        <w:jc w:val="both"/>
        <w:rPr>
          <w:sz w:val="18"/>
          <w:szCs w:val="18"/>
        </w:rPr>
      </w:pPr>
      <w:r>
        <w:rPr>
          <w:sz w:val="18"/>
          <w:szCs w:val="18"/>
        </w:rPr>
        <w:t xml:space="preserve">This document was created using a Contractology template available at </w:t>
      </w:r>
      <w:hyperlink r:id="rId9" w:history="1">
        <w:r>
          <w:rPr>
            <w:rStyle w:val="Hyperlink"/>
          </w:rPr>
          <w:t>http://www.freenetlaw.com</w:t>
        </w:r>
      </w:hyperlink>
      <w:r>
        <w:rPr>
          <w:sz w:val="18"/>
          <w:szCs w:val="18"/>
        </w:rPr>
        <w:t>.</w:t>
      </w:r>
    </w:p>
    <w:p w:rsidR="007563EF" w:rsidRDefault="007563EF" w:rsidP="007563EF">
      <w:pPr>
        <w:jc w:val="both"/>
        <w:rPr>
          <w:b/>
          <w:bCs/>
          <w:sz w:val="18"/>
          <w:szCs w:val="18"/>
        </w:rPr>
      </w:pPr>
    </w:p>
    <w:p w:rsidR="007563EF" w:rsidRDefault="007563EF" w:rsidP="007563EF">
      <w:pPr>
        <w:jc w:val="both"/>
        <w:rPr>
          <w:b/>
          <w:bCs/>
          <w:sz w:val="18"/>
          <w:szCs w:val="18"/>
        </w:rPr>
      </w:pPr>
      <w:r>
        <w:rPr>
          <w:b/>
          <w:bCs/>
          <w:sz w:val="18"/>
          <w:szCs w:val="18"/>
        </w:rPr>
        <w:t>Introduction</w:t>
      </w:r>
    </w:p>
    <w:p w:rsidR="007563EF" w:rsidRDefault="007563EF" w:rsidP="007563EF">
      <w:pPr>
        <w:jc w:val="both"/>
        <w:rPr>
          <w:sz w:val="18"/>
          <w:szCs w:val="18"/>
        </w:rPr>
      </w:pPr>
    </w:p>
    <w:p w:rsidR="007563EF" w:rsidRDefault="007563EF" w:rsidP="007563EF">
      <w:pPr>
        <w:jc w:val="both"/>
        <w:rPr>
          <w:sz w:val="18"/>
          <w:szCs w:val="18"/>
        </w:rPr>
      </w:pPr>
      <w:r>
        <w:rPr>
          <w:sz w:val="18"/>
          <w:szCs w:val="18"/>
        </w:rPr>
        <w:t xml:space="preserve">These terms and conditions govern your use of this website; by using this website, you accept these terms and conditions in full.   If you disagree with these terms and conditions or any part of these terms and conditions, you must not use this website. </w:t>
      </w:r>
    </w:p>
    <w:p w:rsidR="007563EF" w:rsidRDefault="007563EF" w:rsidP="007563EF">
      <w:pPr>
        <w:jc w:val="both"/>
        <w:rPr>
          <w:sz w:val="18"/>
          <w:szCs w:val="18"/>
        </w:rPr>
      </w:pPr>
    </w:p>
    <w:p w:rsidR="007563EF" w:rsidRDefault="007563EF" w:rsidP="007563EF">
      <w:pPr>
        <w:jc w:val="both"/>
        <w:rPr>
          <w:sz w:val="18"/>
          <w:szCs w:val="18"/>
        </w:rPr>
      </w:pPr>
      <w:r>
        <w:rPr>
          <w:sz w:val="18"/>
          <w:szCs w:val="18"/>
        </w:rPr>
        <w:t>This website may use cookies.  By using this website and agreeing to these terms and conditions, you consent to Project Eddy’s use of cookies in accordance with the terms of Project Eddy's privacy policy / cookies policy.</w:t>
      </w:r>
    </w:p>
    <w:p w:rsidR="007563EF" w:rsidRDefault="007563EF" w:rsidP="007563EF">
      <w:pPr>
        <w:jc w:val="both"/>
        <w:rPr>
          <w:sz w:val="18"/>
          <w:szCs w:val="18"/>
        </w:rPr>
      </w:pPr>
    </w:p>
    <w:p w:rsidR="007563EF" w:rsidRDefault="007563EF" w:rsidP="007563EF">
      <w:pPr>
        <w:jc w:val="both"/>
        <w:rPr>
          <w:b/>
          <w:bCs/>
          <w:sz w:val="18"/>
          <w:szCs w:val="18"/>
        </w:rPr>
      </w:pPr>
      <w:r>
        <w:rPr>
          <w:b/>
          <w:bCs/>
          <w:sz w:val="18"/>
          <w:szCs w:val="18"/>
        </w:rPr>
        <w:t>License to use website</w:t>
      </w:r>
    </w:p>
    <w:p w:rsidR="007563EF" w:rsidRDefault="007563EF" w:rsidP="007563EF">
      <w:pPr>
        <w:jc w:val="both"/>
        <w:rPr>
          <w:sz w:val="18"/>
          <w:szCs w:val="18"/>
        </w:rPr>
      </w:pPr>
    </w:p>
    <w:p w:rsidR="007563EF" w:rsidRDefault="007563EF" w:rsidP="007563EF">
      <w:pPr>
        <w:jc w:val="both"/>
        <w:rPr>
          <w:sz w:val="18"/>
          <w:szCs w:val="18"/>
        </w:rPr>
      </w:pPr>
      <w:r>
        <w:rPr>
          <w:sz w:val="18"/>
          <w:szCs w:val="18"/>
        </w:rPr>
        <w:t>Unless otherwise stated, Project Eddy and/or its licensors own the intellectual property rights in the website and material on the website.  Subject to the license below, all these intellectual property rights are reserved.</w:t>
      </w:r>
    </w:p>
    <w:p w:rsidR="007563EF" w:rsidRDefault="007563EF" w:rsidP="007563EF">
      <w:pPr>
        <w:jc w:val="both"/>
        <w:rPr>
          <w:sz w:val="18"/>
          <w:szCs w:val="18"/>
        </w:rPr>
      </w:pPr>
    </w:p>
    <w:p w:rsidR="007563EF" w:rsidRDefault="007563EF" w:rsidP="007563EF">
      <w:pPr>
        <w:jc w:val="both"/>
        <w:rPr>
          <w:sz w:val="18"/>
          <w:szCs w:val="18"/>
        </w:rPr>
      </w:pPr>
      <w:r>
        <w:rPr>
          <w:sz w:val="18"/>
          <w:szCs w:val="18"/>
        </w:rPr>
        <w:t xml:space="preserve">You may view, download for caching purposes only, and print pages from the website for your own personal use, subject to the restrictions set out below and elsewhere in these terms and conditions.  </w:t>
      </w:r>
    </w:p>
    <w:p w:rsidR="007563EF" w:rsidRDefault="007563EF" w:rsidP="007563EF">
      <w:pPr>
        <w:jc w:val="both"/>
        <w:rPr>
          <w:sz w:val="18"/>
          <w:szCs w:val="18"/>
        </w:rPr>
      </w:pPr>
    </w:p>
    <w:p w:rsidR="007563EF" w:rsidRDefault="007563EF" w:rsidP="007563EF">
      <w:pPr>
        <w:jc w:val="both"/>
        <w:rPr>
          <w:sz w:val="18"/>
          <w:szCs w:val="18"/>
        </w:rPr>
      </w:pPr>
      <w:r>
        <w:rPr>
          <w:sz w:val="18"/>
          <w:szCs w:val="18"/>
        </w:rPr>
        <w:t>You must not:</w:t>
      </w:r>
    </w:p>
    <w:p w:rsidR="007563EF" w:rsidRDefault="007563EF" w:rsidP="007563EF">
      <w:pPr>
        <w:jc w:val="both"/>
        <w:rPr>
          <w:sz w:val="18"/>
          <w:szCs w:val="18"/>
        </w:rPr>
      </w:pPr>
    </w:p>
    <w:p w:rsidR="007563EF" w:rsidRPr="007563EF" w:rsidRDefault="007563EF" w:rsidP="007563EF">
      <w:pPr>
        <w:pStyle w:val="ListParagraph"/>
        <w:numPr>
          <w:ilvl w:val="0"/>
          <w:numId w:val="4"/>
        </w:numPr>
        <w:jc w:val="both"/>
        <w:rPr>
          <w:sz w:val="18"/>
          <w:szCs w:val="18"/>
        </w:rPr>
      </w:pPr>
      <w:r w:rsidRPr="007563EF">
        <w:rPr>
          <w:sz w:val="18"/>
          <w:szCs w:val="18"/>
        </w:rPr>
        <w:t>republish material from this website (including republication on another website) except the permitted use of proffered downloadable documents;</w:t>
      </w:r>
    </w:p>
    <w:p w:rsidR="007563EF" w:rsidRPr="007563EF" w:rsidRDefault="007563EF" w:rsidP="007563EF">
      <w:pPr>
        <w:pStyle w:val="ListParagraph"/>
        <w:numPr>
          <w:ilvl w:val="0"/>
          <w:numId w:val="4"/>
        </w:numPr>
        <w:jc w:val="both"/>
        <w:rPr>
          <w:sz w:val="18"/>
          <w:szCs w:val="18"/>
        </w:rPr>
      </w:pPr>
      <w:r w:rsidRPr="007563EF">
        <w:rPr>
          <w:sz w:val="18"/>
          <w:szCs w:val="18"/>
        </w:rPr>
        <w:t>sell, rent or sub-license material from the website;</w:t>
      </w:r>
    </w:p>
    <w:p w:rsidR="007563EF" w:rsidRPr="007563EF" w:rsidRDefault="007563EF" w:rsidP="007563EF">
      <w:pPr>
        <w:pStyle w:val="ListParagraph"/>
        <w:numPr>
          <w:ilvl w:val="0"/>
          <w:numId w:val="4"/>
        </w:numPr>
        <w:jc w:val="both"/>
        <w:rPr>
          <w:sz w:val="18"/>
          <w:szCs w:val="18"/>
        </w:rPr>
      </w:pPr>
      <w:r w:rsidRPr="007563EF">
        <w:rPr>
          <w:sz w:val="18"/>
          <w:szCs w:val="18"/>
        </w:rPr>
        <w:t>reproduce, duplicate, copy or otherwise exploit material on this website for a commercial purpose;</w:t>
      </w:r>
    </w:p>
    <w:p w:rsidR="007563EF" w:rsidRPr="007563EF" w:rsidRDefault="007563EF" w:rsidP="007563EF">
      <w:pPr>
        <w:pStyle w:val="ListParagraph"/>
        <w:numPr>
          <w:ilvl w:val="0"/>
          <w:numId w:val="4"/>
        </w:numPr>
        <w:jc w:val="both"/>
        <w:rPr>
          <w:sz w:val="18"/>
          <w:szCs w:val="18"/>
        </w:rPr>
      </w:pPr>
      <w:r w:rsidRPr="007563EF">
        <w:rPr>
          <w:sz w:val="18"/>
          <w:szCs w:val="18"/>
        </w:rPr>
        <w:t>edit or otherwise modify any material on the website; or</w:t>
      </w:r>
    </w:p>
    <w:p w:rsidR="007563EF" w:rsidRPr="007563EF" w:rsidRDefault="007563EF" w:rsidP="007563EF">
      <w:pPr>
        <w:pStyle w:val="ListParagraph"/>
        <w:numPr>
          <w:ilvl w:val="0"/>
          <w:numId w:val="4"/>
        </w:numPr>
        <w:jc w:val="both"/>
        <w:rPr>
          <w:sz w:val="18"/>
          <w:szCs w:val="18"/>
        </w:rPr>
      </w:pPr>
      <w:r w:rsidRPr="007563EF">
        <w:rPr>
          <w:sz w:val="18"/>
          <w:szCs w:val="18"/>
        </w:rPr>
        <w:t>redistribute material from this website except for content specifically and expressly made available for redistribution.</w:t>
      </w:r>
    </w:p>
    <w:p w:rsidR="007563EF" w:rsidRDefault="007563EF" w:rsidP="007563EF">
      <w:pPr>
        <w:jc w:val="both"/>
        <w:rPr>
          <w:sz w:val="18"/>
          <w:szCs w:val="18"/>
        </w:rPr>
      </w:pPr>
    </w:p>
    <w:p w:rsidR="007563EF" w:rsidRDefault="007563EF" w:rsidP="007563EF">
      <w:pPr>
        <w:jc w:val="both"/>
        <w:rPr>
          <w:b/>
          <w:bCs/>
          <w:sz w:val="18"/>
          <w:szCs w:val="18"/>
        </w:rPr>
      </w:pPr>
      <w:r>
        <w:rPr>
          <w:b/>
          <w:bCs/>
          <w:sz w:val="18"/>
          <w:szCs w:val="18"/>
        </w:rPr>
        <w:t>Acceptable use</w:t>
      </w:r>
    </w:p>
    <w:p w:rsidR="007563EF" w:rsidRDefault="007563EF" w:rsidP="007563EF">
      <w:pPr>
        <w:jc w:val="both"/>
        <w:rPr>
          <w:sz w:val="18"/>
          <w:szCs w:val="18"/>
        </w:rPr>
      </w:pPr>
    </w:p>
    <w:p w:rsidR="007563EF" w:rsidRDefault="007563EF" w:rsidP="007563EF">
      <w:pPr>
        <w:jc w:val="both"/>
        <w:rPr>
          <w:sz w:val="18"/>
          <w:szCs w:val="18"/>
        </w:rPr>
      </w:pPr>
      <w:r>
        <w:rPr>
          <w:sz w:val="18"/>
          <w:szCs w:val="18"/>
        </w:rPr>
        <w:t>You must not use this website in any way that causes, or may cause, damage to the website or impairment of the availability or accessibility of the website; or in any way which is unlawful, illegal, fraudulent or harmful, or in connection with any unlawful, illegal, fraudulent or harmful purpose or activity.</w:t>
      </w:r>
    </w:p>
    <w:p w:rsidR="007563EF" w:rsidRDefault="007563EF" w:rsidP="007563EF">
      <w:pPr>
        <w:jc w:val="both"/>
        <w:rPr>
          <w:sz w:val="18"/>
          <w:szCs w:val="18"/>
        </w:rPr>
      </w:pPr>
    </w:p>
    <w:p w:rsidR="007563EF" w:rsidRDefault="007563EF" w:rsidP="007563EF">
      <w:pPr>
        <w:jc w:val="both"/>
        <w:rPr>
          <w:sz w:val="18"/>
          <w:szCs w:val="18"/>
        </w:rPr>
      </w:pPr>
      <w:r>
        <w:rPr>
          <w:sz w:val="18"/>
          <w:szCs w:val="18"/>
        </w:rPr>
        <w:t>You must not use this website to copy, store, host, transmit, send, use, publish or distribute any material which consists of (or is linked to) any spyware, computer virus, Trojan horse, worm, keystroke logger, rootkit or other malicious computer software.</w:t>
      </w:r>
    </w:p>
    <w:p w:rsidR="007563EF" w:rsidRDefault="007563EF" w:rsidP="007563EF">
      <w:pPr>
        <w:jc w:val="both"/>
        <w:rPr>
          <w:sz w:val="18"/>
          <w:szCs w:val="18"/>
        </w:rPr>
      </w:pPr>
    </w:p>
    <w:p w:rsidR="007563EF" w:rsidRDefault="007563EF" w:rsidP="007563EF">
      <w:pPr>
        <w:jc w:val="both"/>
        <w:rPr>
          <w:sz w:val="18"/>
          <w:szCs w:val="18"/>
        </w:rPr>
      </w:pPr>
      <w:r>
        <w:rPr>
          <w:sz w:val="18"/>
          <w:szCs w:val="18"/>
        </w:rPr>
        <w:t>You must not conduct any systematic or automated data collection activities (including without limitation scraping, data mining, data extraction and data harvesting) on or in relation to this website without Project Eddy’s express written consent.</w:t>
      </w:r>
    </w:p>
    <w:p w:rsidR="007563EF" w:rsidRDefault="007563EF" w:rsidP="007563EF">
      <w:pPr>
        <w:jc w:val="both"/>
        <w:rPr>
          <w:sz w:val="18"/>
          <w:szCs w:val="18"/>
        </w:rPr>
      </w:pPr>
    </w:p>
    <w:p w:rsidR="007563EF" w:rsidRDefault="007563EF" w:rsidP="007563EF">
      <w:pPr>
        <w:jc w:val="both"/>
        <w:rPr>
          <w:sz w:val="18"/>
          <w:szCs w:val="18"/>
        </w:rPr>
      </w:pPr>
      <w:r>
        <w:rPr>
          <w:sz w:val="18"/>
          <w:szCs w:val="18"/>
        </w:rPr>
        <w:t>You must not use this website to transmit or send unsolicited commercial communications without Project Eddy’s express written consent.</w:t>
      </w:r>
    </w:p>
    <w:p w:rsidR="007563EF" w:rsidRDefault="007563EF" w:rsidP="007563EF">
      <w:pPr>
        <w:jc w:val="both"/>
        <w:rPr>
          <w:sz w:val="18"/>
          <w:szCs w:val="18"/>
        </w:rPr>
      </w:pPr>
    </w:p>
    <w:p w:rsidR="007563EF" w:rsidRDefault="007563EF" w:rsidP="007563EF">
      <w:pPr>
        <w:jc w:val="both"/>
        <w:rPr>
          <w:sz w:val="18"/>
          <w:szCs w:val="18"/>
        </w:rPr>
      </w:pPr>
      <w:r>
        <w:rPr>
          <w:sz w:val="18"/>
          <w:szCs w:val="18"/>
        </w:rPr>
        <w:t xml:space="preserve">You must not use this website for any purposes related to marketing without Project Eddy’s express written consent. </w:t>
      </w:r>
    </w:p>
    <w:p w:rsidR="007563EF" w:rsidRDefault="007563EF" w:rsidP="007563EF">
      <w:pPr>
        <w:jc w:val="both"/>
        <w:rPr>
          <w:sz w:val="18"/>
          <w:szCs w:val="18"/>
        </w:rPr>
      </w:pPr>
    </w:p>
    <w:p w:rsidR="007563EF" w:rsidRDefault="007563EF" w:rsidP="007563EF">
      <w:pPr>
        <w:jc w:val="both"/>
        <w:rPr>
          <w:b/>
          <w:bCs/>
          <w:sz w:val="18"/>
          <w:szCs w:val="18"/>
        </w:rPr>
      </w:pPr>
      <w:r>
        <w:rPr>
          <w:b/>
          <w:bCs/>
          <w:sz w:val="18"/>
          <w:szCs w:val="18"/>
        </w:rPr>
        <w:t>User content</w:t>
      </w:r>
    </w:p>
    <w:p w:rsidR="007563EF" w:rsidRDefault="007563EF" w:rsidP="007563EF">
      <w:pPr>
        <w:jc w:val="both"/>
        <w:rPr>
          <w:sz w:val="18"/>
          <w:szCs w:val="18"/>
        </w:rPr>
      </w:pPr>
    </w:p>
    <w:p w:rsidR="007563EF" w:rsidRDefault="007563EF" w:rsidP="007563EF">
      <w:pPr>
        <w:jc w:val="both"/>
        <w:rPr>
          <w:sz w:val="18"/>
          <w:szCs w:val="18"/>
        </w:rPr>
      </w:pPr>
      <w:r>
        <w:rPr>
          <w:sz w:val="18"/>
          <w:szCs w:val="18"/>
        </w:rPr>
        <w:t>In these terms and conditions, “your user content” means material (including without limitation text, images, audio material, video material and audio-visual material) that you submit to this website, for whatever purpose.</w:t>
      </w:r>
    </w:p>
    <w:p w:rsidR="007563EF" w:rsidRDefault="007563EF" w:rsidP="007563EF">
      <w:pPr>
        <w:jc w:val="both"/>
        <w:rPr>
          <w:sz w:val="18"/>
          <w:szCs w:val="18"/>
        </w:rPr>
      </w:pPr>
    </w:p>
    <w:p w:rsidR="007563EF" w:rsidRDefault="007563EF" w:rsidP="007563EF">
      <w:pPr>
        <w:jc w:val="both"/>
        <w:rPr>
          <w:sz w:val="18"/>
          <w:szCs w:val="18"/>
        </w:rPr>
      </w:pPr>
      <w:r>
        <w:rPr>
          <w:sz w:val="18"/>
          <w:szCs w:val="18"/>
        </w:rPr>
        <w:t>You grant to Project Eddy a worldwide, irrevocable, non-exclusive, royalty-free license to use, reproduce, adapt, publish, translate and distribute your user content in any existing or future media.  You also grant to Project Eddy the right to sub-license these rights, and the right to bring an action for infringement of these rights.</w:t>
      </w:r>
    </w:p>
    <w:p w:rsidR="007563EF" w:rsidRDefault="007563EF" w:rsidP="007563EF">
      <w:pPr>
        <w:jc w:val="both"/>
        <w:rPr>
          <w:sz w:val="18"/>
          <w:szCs w:val="18"/>
        </w:rPr>
      </w:pPr>
    </w:p>
    <w:p w:rsidR="007563EF" w:rsidRDefault="007563EF" w:rsidP="007563EF">
      <w:pPr>
        <w:jc w:val="both"/>
        <w:rPr>
          <w:sz w:val="18"/>
          <w:szCs w:val="18"/>
        </w:rPr>
      </w:pPr>
      <w:r>
        <w:rPr>
          <w:sz w:val="18"/>
          <w:szCs w:val="18"/>
        </w:rPr>
        <w:t xml:space="preserve">Your user content must not be illegal or unlawful, must not infringe any third party's legal rights, and must not be capable of giving rise to legal action whether against you or Project Eddy or a third party (in each case under any applicable law).  </w:t>
      </w:r>
    </w:p>
    <w:p w:rsidR="007563EF" w:rsidRDefault="007563EF" w:rsidP="007563EF">
      <w:pPr>
        <w:jc w:val="both"/>
        <w:rPr>
          <w:sz w:val="18"/>
          <w:szCs w:val="18"/>
        </w:rPr>
      </w:pPr>
    </w:p>
    <w:p w:rsidR="007563EF" w:rsidRDefault="007563EF" w:rsidP="007563EF">
      <w:pPr>
        <w:jc w:val="both"/>
        <w:rPr>
          <w:sz w:val="18"/>
          <w:szCs w:val="18"/>
        </w:rPr>
      </w:pPr>
      <w:r>
        <w:rPr>
          <w:sz w:val="18"/>
          <w:szCs w:val="18"/>
        </w:rPr>
        <w:t>You must not submit any user content to the website that is or has ever been the subject of any threatened or actual legal proceedings or other similar complaint.</w:t>
      </w:r>
    </w:p>
    <w:p w:rsidR="007563EF" w:rsidRDefault="007563EF" w:rsidP="007563EF">
      <w:pPr>
        <w:jc w:val="both"/>
        <w:rPr>
          <w:sz w:val="18"/>
          <w:szCs w:val="18"/>
        </w:rPr>
      </w:pPr>
    </w:p>
    <w:p w:rsidR="007563EF" w:rsidRDefault="007563EF" w:rsidP="007563EF">
      <w:pPr>
        <w:jc w:val="both"/>
        <w:rPr>
          <w:sz w:val="18"/>
          <w:szCs w:val="18"/>
        </w:rPr>
      </w:pPr>
      <w:r>
        <w:rPr>
          <w:sz w:val="18"/>
          <w:szCs w:val="18"/>
        </w:rPr>
        <w:t xml:space="preserve">Project Eddy reserves the right to edit or remove any material submitted to this website, or stored on Project Eddy’s servers, or hosted </w:t>
      </w:r>
      <w:r>
        <w:rPr>
          <w:sz w:val="18"/>
          <w:szCs w:val="18"/>
        </w:rPr>
        <w:lastRenderedPageBreak/>
        <w:t>or published upon this website.</w:t>
      </w:r>
    </w:p>
    <w:p w:rsidR="007563EF" w:rsidRDefault="007563EF" w:rsidP="007563EF">
      <w:pPr>
        <w:jc w:val="both"/>
        <w:rPr>
          <w:sz w:val="18"/>
          <w:szCs w:val="18"/>
        </w:rPr>
      </w:pPr>
    </w:p>
    <w:p w:rsidR="007563EF" w:rsidRDefault="007563EF" w:rsidP="007563EF">
      <w:pPr>
        <w:jc w:val="both"/>
        <w:rPr>
          <w:sz w:val="18"/>
          <w:szCs w:val="18"/>
        </w:rPr>
      </w:pPr>
      <w:r>
        <w:rPr>
          <w:sz w:val="18"/>
          <w:szCs w:val="18"/>
        </w:rPr>
        <w:t>Notwithstanding Project Eddy’s rights under these terms and conditions in relation to user content, Project Eddy does not undertake to monitor the submission of such content to, or the publication of such content on, this website.</w:t>
      </w:r>
    </w:p>
    <w:p w:rsidR="007563EF" w:rsidRDefault="007563EF" w:rsidP="007563EF">
      <w:pPr>
        <w:jc w:val="both"/>
        <w:rPr>
          <w:sz w:val="18"/>
          <w:szCs w:val="18"/>
        </w:rPr>
      </w:pPr>
    </w:p>
    <w:p w:rsidR="007563EF" w:rsidRDefault="007563EF" w:rsidP="007563EF">
      <w:pPr>
        <w:jc w:val="both"/>
        <w:rPr>
          <w:b/>
          <w:bCs/>
          <w:sz w:val="18"/>
          <w:szCs w:val="18"/>
        </w:rPr>
      </w:pPr>
      <w:r>
        <w:rPr>
          <w:b/>
          <w:bCs/>
          <w:sz w:val="18"/>
          <w:szCs w:val="18"/>
        </w:rPr>
        <w:t>No warranties</w:t>
      </w:r>
    </w:p>
    <w:p w:rsidR="007563EF" w:rsidRDefault="007563EF" w:rsidP="007563EF">
      <w:pPr>
        <w:jc w:val="center"/>
        <w:rPr>
          <w:b/>
          <w:bCs/>
          <w:sz w:val="18"/>
          <w:szCs w:val="18"/>
        </w:rPr>
      </w:pPr>
    </w:p>
    <w:p w:rsidR="007563EF" w:rsidRDefault="007563EF" w:rsidP="007563EF">
      <w:pPr>
        <w:jc w:val="both"/>
        <w:rPr>
          <w:sz w:val="18"/>
          <w:szCs w:val="18"/>
        </w:rPr>
      </w:pPr>
      <w:r>
        <w:rPr>
          <w:sz w:val="18"/>
          <w:szCs w:val="18"/>
        </w:rPr>
        <w:t xml:space="preserve">This website is provided “as is” without any representations or warranties, express or implied.  Project Eddy makes no representations or warranties in relation to this website or the information and materials provided on this website.  </w:t>
      </w:r>
    </w:p>
    <w:p w:rsidR="007563EF" w:rsidRDefault="007563EF" w:rsidP="007563EF">
      <w:pPr>
        <w:jc w:val="both"/>
        <w:rPr>
          <w:sz w:val="18"/>
          <w:szCs w:val="18"/>
        </w:rPr>
      </w:pPr>
    </w:p>
    <w:p w:rsidR="007563EF" w:rsidRDefault="007563EF" w:rsidP="007563EF">
      <w:pPr>
        <w:jc w:val="both"/>
        <w:rPr>
          <w:sz w:val="18"/>
          <w:szCs w:val="18"/>
        </w:rPr>
      </w:pPr>
      <w:r>
        <w:rPr>
          <w:sz w:val="18"/>
          <w:szCs w:val="18"/>
        </w:rPr>
        <w:t>Without prejudice to the generality of the foregoing paragraph, Project Eddy does not warrant that:</w:t>
      </w:r>
    </w:p>
    <w:p w:rsidR="007563EF" w:rsidRDefault="007563EF" w:rsidP="007563EF">
      <w:pPr>
        <w:jc w:val="both"/>
        <w:rPr>
          <w:sz w:val="18"/>
          <w:szCs w:val="18"/>
        </w:rPr>
      </w:pPr>
    </w:p>
    <w:p w:rsidR="007563EF" w:rsidRDefault="007563EF" w:rsidP="007563EF">
      <w:pPr>
        <w:numPr>
          <w:ilvl w:val="0"/>
          <w:numId w:val="2"/>
        </w:numPr>
        <w:tabs>
          <w:tab w:val="left" w:pos="11520"/>
        </w:tabs>
        <w:jc w:val="both"/>
        <w:rPr>
          <w:sz w:val="18"/>
          <w:szCs w:val="18"/>
        </w:rPr>
      </w:pPr>
      <w:r>
        <w:rPr>
          <w:sz w:val="18"/>
          <w:szCs w:val="18"/>
        </w:rPr>
        <w:t>this website will be constantly available, or available at all; or</w:t>
      </w:r>
    </w:p>
    <w:p w:rsidR="007563EF" w:rsidRDefault="007563EF" w:rsidP="007563EF">
      <w:pPr>
        <w:numPr>
          <w:ilvl w:val="0"/>
          <w:numId w:val="2"/>
        </w:numPr>
        <w:tabs>
          <w:tab w:val="left" w:pos="11520"/>
        </w:tabs>
        <w:jc w:val="both"/>
        <w:rPr>
          <w:sz w:val="18"/>
          <w:szCs w:val="18"/>
        </w:rPr>
      </w:pPr>
      <w:r>
        <w:rPr>
          <w:sz w:val="18"/>
          <w:szCs w:val="18"/>
        </w:rPr>
        <w:t>the information on this website is complete, true, accurate or non-misleading.</w:t>
      </w:r>
    </w:p>
    <w:p w:rsidR="007563EF" w:rsidRDefault="007563EF" w:rsidP="007563EF">
      <w:pPr>
        <w:jc w:val="both"/>
        <w:rPr>
          <w:sz w:val="18"/>
          <w:szCs w:val="18"/>
        </w:rPr>
      </w:pPr>
    </w:p>
    <w:p w:rsidR="007563EF" w:rsidRDefault="007563EF" w:rsidP="007563EF">
      <w:pPr>
        <w:jc w:val="both"/>
        <w:rPr>
          <w:sz w:val="18"/>
          <w:szCs w:val="18"/>
        </w:rPr>
      </w:pPr>
      <w:r>
        <w:rPr>
          <w:sz w:val="18"/>
          <w:szCs w:val="18"/>
        </w:rPr>
        <w:t>Nothing on this website constitutes, or is meant to constitute, advice of any kind.  If you require advice in relation to any [legal, financial or medical] matter you should consult an appropriate professional.</w:t>
      </w:r>
    </w:p>
    <w:p w:rsidR="007563EF" w:rsidRDefault="007563EF" w:rsidP="007563EF">
      <w:pPr>
        <w:jc w:val="both"/>
        <w:rPr>
          <w:sz w:val="18"/>
          <w:szCs w:val="18"/>
        </w:rPr>
      </w:pPr>
    </w:p>
    <w:p w:rsidR="007563EF" w:rsidRDefault="007563EF" w:rsidP="007563EF">
      <w:pPr>
        <w:jc w:val="both"/>
        <w:rPr>
          <w:b/>
          <w:bCs/>
          <w:sz w:val="18"/>
          <w:szCs w:val="18"/>
        </w:rPr>
      </w:pPr>
      <w:r>
        <w:rPr>
          <w:b/>
          <w:bCs/>
          <w:sz w:val="18"/>
          <w:szCs w:val="18"/>
        </w:rPr>
        <w:t>Limitations of liability</w:t>
      </w:r>
    </w:p>
    <w:p w:rsidR="007563EF" w:rsidRDefault="007563EF" w:rsidP="007563EF">
      <w:pPr>
        <w:jc w:val="both"/>
        <w:rPr>
          <w:sz w:val="18"/>
          <w:szCs w:val="18"/>
        </w:rPr>
      </w:pPr>
    </w:p>
    <w:p w:rsidR="007563EF" w:rsidRDefault="007563EF" w:rsidP="007563EF">
      <w:pPr>
        <w:jc w:val="both"/>
        <w:rPr>
          <w:sz w:val="18"/>
          <w:szCs w:val="18"/>
        </w:rPr>
      </w:pPr>
      <w:r>
        <w:rPr>
          <w:sz w:val="18"/>
          <w:szCs w:val="18"/>
        </w:rPr>
        <w:t>Project Eddy will not be liable to you (whether under the law of contact, the law of torts or otherwise) in relation to the contents of, or use of, or otherwise in connection with, this website:</w:t>
      </w:r>
    </w:p>
    <w:p w:rsidR="007563EF" w:rsidRDefault="007563EF" w:rsidP="007563EF">
      <w:pPr>
        <w:jc w:val="both"/>
        <w:rPr>
          <w:sz w:val="18"/>
          <w:szCs w:val="18"/>
        </w:rPr>
      </w:pPr>
    </w:p>
    <w:p w:rsidR="007563EF" w:rsidRDefault="007563EF" w:rsidP="007563EF">
      <w:pPr>
        <w:numPr>
          <w:ilvl w:val="0"/>
          <w:numId w:val="2"/>
        </w:numPr>
        <w:tabs>
          <w:tab w:val="left" w:pos="11520"/>
        </w:tabs>
        <w:jc w:val="both"/>
        <w:rPr>
          <w:sz w:val="18"/>
          <w:szCs w:val="18"/>
        </w:rPr>
      </w:pPr>
      <w:r>
        <w:rPr>
          <w:sz w:val="18"/>
          <w:szCs w:val="18"/>
        </w:rPr>
        <w:t>to the extent that the website is provided free-of-charge, for any direct loss;</w:t>
      </w:r>
    </w:p>
    <w:p w:rsidR="007563EF" w:rsidRDefault="007563EF" w:rsidP="007563EF">
      <w:pPr>
        <w:numPr>
          <w:ilvl w:val="0"/>
          <w:numId w:val="2"/>
        </w:numPr>
        <w:tabs>
          <w:tab w:val="left" w:pos="11520"/>
        </w:tabs>
        <w:jc w:val="both"/>
        <w:rPr>
          <w:sz w:val="18"/>
          <w:szCs w:val="18"/>
        </w:rPr>
      </w:pPr>
      <w:r>
        <w:rPr>
          <w:sz w:val="18"/>
          <w:szCs w:val="18"/>
        </w:rPr>
        <w:t>for any indirect, special or consequential loss; or</w:t>
      </w:r>
    </w:p>
    <w:p w:rsidR="007563EF" w:rsidRDefault="007563EF" w:rsidP="007563EF">
      <w:pPr>
        <w:numPr>
          <w:ilvl w:val="0"/>
          <w:numId w:val="2"/>
        </w:numPr>
        <w:tabs>
          <w:tab w:val="left" w:pos="11520"/>
        </w:tabs>
        <w:jc w:val="both"/>
        <w:rPr>
          <w:sz w:val="18"/>
          <w:szCs w:val="18"/>
        </w:rPr>
      </w:pPr>
      <w:r>
        <w:rPr>
          <w:sz w:val="18"/>
          <w:szCs w:val="18"/>
        </w:rPr>
        <w:t>for any business losses, loss of revenue, income, profits or anticipated savings, loss of contracts or business relationships, loss of reputation or goodwill, or loss or corruption of information or data.</w:t>
      </w:r>
    </w:p>
    <w:p w:rsidR="007563EF" w:rsidRDefault="007563EF" w:rsidP="007563EF">
      <w:pPr>
        <w:jc w:val="both"/>
        <w:rPr>
          <w:sz w:val="18"/>
          <w:szCs w:val="18"/>
        </w:rPr>
      </w:pPr>
    </w:p>
    <w:p w:rsidR="007563EF" w:rsidRDefault="007563EF" w:rsidP="007563EF">
      <w:pPr>
        <w:jc w:val="both"/>
        <w:rPr>
          <w:sz w:val="18"/>
          <w:szCs w:val="18"/>
        </w:rPr>
      </w:pPr>
      <w:r>
        <w:rPr>
          <w:sz w:val="18"/>
          <w:szCs w:val="18"/>
        </w:rPr>
        <w:t>These limitations of liability apply even if Project Eddy has been expressly advised of the potential loss.</w:t>
      </w:r>
    </w:p>
    <w:p w:rsidR="007563EF" w:rsidRDefault="007563EF" w:rsidP="007563EF">
      <w:pPr>
        <w:jc w:val="both"/>
        <w:rPr>
          <w:sz w:val="18"/>
          <w:szCs w:val="18"/>
        </w:rPr>
      </w:pPr>
    </w:p>
    <w:p w:rsidR="007563EF" w:rsidRDefault="007563EF" w:rsidP="007563EF">
      <w:pPr>
        <w:jc w:val="both"/>
        <w:rPr>
          <w:b/>
          <w:bCs/>
          <w:sz w:val="18"/>
          <w:szCs w:val="18"/>
        </w:rPr>
      </w:pPr>
      <w:r>
        <w:rPr>
          <w:b/>
          <w:bCs/>
          <w:sz w:val="18"/>
          <w:szCs w:val="18"/>
        </w:rPr>
        <w:t>Exceptions</w:t>
      </w:r>
    </w:p>
    <w:p w:rsidR="007563EF" w:rsidRDefault="007563EF" w:rsidP="007563EF">
      <w:pPr>
        <w:jc w:val="both"/>
        <w:rPr>
          <w:sz w:val="18"/>
          <w:szCs w:val="18"/>
        </w:rPr>
      </w:pPr>
    </w:p>
    <w:p w:rsidR="007563EF" w:rsidRDefault="007563EF" w:rsidP="007563EF">
      <w:pPr>
        <w:jc w:val="both"/>
        <w:rPr>
          <w:sz w:val="18"/>
          <w:szCs w:val="18"/>
        </w:rPr>
      </w:pPr>
      <w:r>
        <w:rPr>
          <w:sz w:val="18"/>
          <w:szCs w:val="18"/>
        </w:rPr>
        <w:t>Nothing in this website disclaimer will exclude or limit any warranty implied by law that it would be unlawful to exclude or limit; and nothing in this website disclaimer will exclude or limit Project Eddy’s liability in respect of any:</w:t>
      </w:r>
    </w:p>
    <w:p w:rsidR="007563EF" w:rsidRDefault="007563EF" w:rsidP="007563EF">
      <w:pPr>
        <w:jc w:val="both"/>
        <w:rPr>
          <w:sz w:val="18"/>
          <w:szCs w:val="18"/>
        </w:rPr>
      </w:pPr>
    </w:p>
    <w:p w:rsidR="007563EF" w:rsidRDefault="007563EF" w:rsidP="007563EF">
      <w:pPr>
        <w:numPr>
          <w:ilvl w:val="0"/>
          <w:numId w:val="1"/>
        </w:numPr>
        <w:tabs>
          <w:tab w:val="left" w:pos="11520"/>
        </w:tabs>
        <w:jc w:val="both"/>
        <w:rPr>
          <w:sz w:val="18"/>
          <w:szCs w:val="18"/>
        </w:rPr>
      </w:pPr>
      <w:r>
        <w:rPr>
          <w:sz w:val="18"/>
          <w:szCs w:val="18"/>
        </w:rPr>
        <w:t>death or personal injury caused by Project Eddy’s negligence;</w:t>
      </w:r>
    </w:p>
    <w:p w:rsidR="007563EF" w:rsidRDefault="007563EF" w:rsidP="007563EF">
      <w:pPr>
        <w:numPr>
          <w:ilvl w:val="0"/>
          <w:numId w:val="1"/>
        </w:numPr>
        <w:tabs>
          <w:tab w:val="left" w:pos="11520"/>
        </w:tabs>
        <w:jc w:val="both"/>
        <w:rPr>
          <w:sz w:val="18"/>
          <w:szCs w:val="18"/>
        </w:rPr>
      </w:pPr>
      <w:r>
        <w:rPr>
          <w:sz w:val="18"/>
          <w:szCs w:val="18"/>
        </w:rPr>
        <w:t>fraud or fraudulent misrepresentation on the part of Project Eddy; or</w:t>
      </w:r>
    </w:p>
    <w:p w:rsidR="007563EF" w:rsidRDefault="007563EF" w:rsidP="007563EF">
      <w:pPr>
        <w:numPr>
          <w:ilvl w:val="0"/>
          <w:numId w:val="1"/>
        </w:numPr>
        <w:tabs>
          <w:tab w:val="left" w:pos="11520"/>
        </w:tabs>
        <w:jc w:val="both"/>
        <w:rPr>
          <w:sz w:val="18"/>
          <w:szCs w:val="18"/>
        </w:rPr>
      </w:pPr>
      <w:r>
        <w:rPr>
          <w:sz w:val="18"/>
          <w:szCs w:val="18"/>
        </w:rPr>
        <w:t xml:space="preserve">matter which it would be illegal or unlawful for Project Eddy to exclude or limit, or to attempt or purport to exclude or limit, its liability. </w:t>
      </w:r>
    </w:p>
    <w:p w:rsidR="007563EF" w:rsidRDefault="007563EF" w:rsidP="007563EF">
      <w:pPr>
        <w:jc w:val="both"/>
        <w:rPr>
          <w:sz w:val="18"/>
          <w:szCs w:val="18"/>
        </w:rPr>
      </w:pPr>
    </w:p>
    <w:p w:rsidR="007563EF" w:rsidRDefault="007563EF" w:rsidP="007563EF">
      <w:pPr>
        <w:jc w:val="both"/>
        <w:rPr>
          <w:b/>
          <w:bCs/>
          <w:sz w:val="18"/>
          <w:szCs w:val="18"/>
        </w:rPr>
      </w:pPr>
      <w:r>
        <w:rPr>
          <w:b/>
          <w:bCs/>
          <w:sz w:val="18"/>
          <w:szCs w:val="18"/>
        </w:rPr>
        <w:t>Reasonableness</w:t>
      </w:r>
    </w:p>
    <w:p w:rsidR="007563EF" w:rsidRDefault="007563EF" w:rsidP="007563EF">
      <w:pPr>
        <w:jc w:val="both"/>
        <w:rPr>
          <w:sz w:val="18"/>
          <w:szCs w:val="18"/>
        </w:rPr>
      </w:pPr>
    </w:p>
    <w:p w:rsidR="007563EF" w:rsidRDefault="007563EF" w:rsidP="007563EF">
      <w:pPr>
        <w:jc w:val="both"/>
        <w:rPr>
          <w:sz w:val="18"/>
          <w:szCs w:val="18"/>
        </w:rPr>
      </w:pPr>
      <w:r>
        <w:rPr>
          <w:sz w:val="18"/>
          <w:szCs w:val="18"/>
        </w:rPr>
        <w:t xml:space="preserve">By using this website, you agree that the exclusions and limitations of liability set out in this website disclaimer are reasonable.  </w:t>
      </w:r>
    </w:p>
    <w:p w:rsidR="007563EF" w:rsidRDefault="007563EF" w:rsidP="007563EF">
      <w:pPr>
        <w:jc w:val="both"/>
        <w:rPr>
          <w:sz w:val="18"/>
          <w:szCs w:val="18"/>
        </w:rPr>
      </w:pPr>
    </w:p>
    <w:p w:rsidR="007563EF" w:rsidRDefault="007563EF" w:rsidP="007563EF">
      <w:pPr>
        <w:jc w:val="both"/>
        <w:rPr>
          <w:sz w:val="18"/>
          <w:szCs w:val="18"/>
        </w:rPr>
      </w:pPr>
      <w:r>
        <w:rPr>
          <w:sz w:val="18"/>
          <w:szCs w:val="18"/>
        </w:rPr>
        <w:t>If you do not think they are reasonable, you must not use this website.</w:t>
      </w:r>
    </w:p>
    <w:p w:rsidR="007563EF" w:rsidRDefault="007563EF" w:rsidP="007563EF">
      <w:pPr>
        <w:jc w:val="both"/>
        <w:rPr>
          <w:sz w:val="18"/>
          <w:szCs w:val="18"/>
        </w:rPr>
      </w:pPr>
    </w:p>
    <w:p w:rsidR="007563EF" w:rsidRDefault="007563EF" w:rsidP="007563EF">
      <w:pPr>
        <w:jc w:val="both"/>
        <w:rPr>
          <w:b/>
          <w:bCs/>
          <w:sz w:val="18"/>
          <w:szCs w:val="18"/>
        </w:rPr>
      </w:pPr>
      <w:r>
        <w:rPr>
          <w:b/>
          <w:bCs/>
          <w:sz w:val="18"/>
          <w:szCs w:val="18"/>
        </w:rPr>
        <w:t>Other parties</w:t>
      </w:r>
    </w:p>
    <w:p w:rsidR="007563EF" w:rsidRDefault="007563EF" w:rsidP="007563EF">
      <w:pPr>
        <w:jc w:val="both"/>
        <w:rPr>
          <w:sz w:val="18"/>
          <w:szCs w:val="18"/>
        </w:rPr>
      </w:pPr>
    </w:p>
    <w:p w:rsidR="007563EF" w:rsidRDefault="007563EF" w:rsidP="007563EF">
      <w:pPr>
        <w:jc w:val="both"/>
        <w:rPr>
          <w:rFonts w:eastAsia="SimSun"/>
          <w:sz w:val="18"/>
          <w:szCs w:val="18"/>
          <w:lang w:eastAsia="ar-SA"/>
        </w:rPr>
      </w:pPr>
      <w:r>
        <w:rPr>
          <w:rFonts w:eastAsia="SimSun"/>
          <w:sz w:val="18"/>
          <w:szCs w:val="18"/>
          <w:lang w:eastAsia="ar-SA"/>
        </w:rPr>
        <w:t>You accept that, as a limited liability entity, Project Eddy has an interest in limiting the personal liability of its officers and employees.  You agree that you will not bring any claim personally against Project Eddy’s officers or employees in respect of any losses you suffer in connection with the website.</w:t>
      </w:r>
    </w:p>
    <w:p w:rsidR="007563EF" w:rsidRDefault="007563EF" w:rsidP="007563EF">
      <w:pPr>
        <w:jc w:val="both"/>
        <w:rPr>
          <w:sz w:val="18"/>
          <w:szCs w:val="18"/>
        </w:rPr>
      </w:pPr>
    </w:p>
    <w:p w:rsidR="007563EF" w:rsidRDefault="007563EF" w:rsidP="007563EF">
      <w:pPr>
        <w:jc w:val="both"/>
        <w:rPr>
          <w:sz w:val="18"/>
          <w:szCs w:val="18"/>
        </w:rPr>
      </w:pPr>
      <w:r>
        <w:rPr>
          <w:sz w:val="18"/>
          <w:szCs w:val="18"/>
        </w:rPr>
        <w:t xml:space="preserve">Without prejudice to the foregoing paragraph, you agree that the limitations of warranties and liability set out in this website disclaimer will protect Project Eddy’s officers, employees, agents, subsidiaries, successors, assigns and sub-contractors as well as Project Eddy. </w:t>
      </w:r>
    </w:p>
    <w:p w:rsidR="007563EF" w:rsidRDefault="007563EF" w:rsidP="007563EF">
      <w:pPr>
        <w:jc w:val="both"/>
        <w:rPr>
          <w:sz w:val="18"/>
          <w:szCs w:val="18"/>
        </w:rPr>
      </w:pPr>
    </w:p>
    <w:p w:rsidR="007563EF" w:rsidRDefault="007563EF" w:rsidP="007563EF">
      <w:pPr>
        <w:jc w:val="both"/>
        <w:rPr>
          <w:b/>
          <w:bCs/>
          <w:sz w:val="18"/>
          <w:szCs w:val="18"/>
        </w:rPr>
      </w:pPr>
      <w:r>
        <w:rPr>
          <w:b/>
          <w:bCs/>
          <w:sz w:val="18"/>
          <w:szCs w:val="18"/>
        </w:rPr>
        <w:t>Unenforceable provisions</w:t>
      </w:r>
    </w:p>
    <w:p w:rsidR="007563EF" w:rsidRDefault="007563EF" w:rsidP="007563EF">
      <w:pPr>
        <w:jc w:val="both"/>
        <w:rPr>
          <w:sz w:val="18"/>
          <w:szCs w:val="18"/>
        </w:rPr>
      </w:pPr>
    </w:p>
    <w:p w:rsidR="007563EF" w:rsidRDefault="007563EF" w:rsidP="007563EF">
      <w:pPr>
        <w:jc w:val="both"/>
        <w:rPr>
          <w:sz w:val="18"/>
          <w:szCs w:val="18"/>
        </w:rPr>
      </w:pPr>
      <w:r>
        <w:rPr>
          <w:sz w:val="18"/>
          <w:szCs w:val="18"/>
        </w:rPr>
        <w:t>If any provision of this website disclaimer is, or is found to be, unenforceable under applicable law, that will not affect the enforceability of the other provisions of this website disclaimer.</w:t>
      </w:r>
    </w:p>
    <w:p w:rsidR="007563EF" w:rsidRDefault="007563EF" w:rsidP="007563EF">
      <w:pPr>
        <w:jc w:val="both"/>
        <w:rPr>
          <w:sz w:val="18"/>
          <w:szCs w:val="18"/>
        </w:rPr>
      </w:pPr>
    </w:p>
    <w:p w:rsidR="007563EF" w:rsidRDefault="007563EF" w:rsidP="007563EF">
      <w:pPr>
        <w:jc w:val="both"/>
        <w:rPr>
          <w:b/>
          <w:bCs/>
          <w:sz w:val="18"/>
          <w:szCs w:val="18"/>
        </w:rPr>
      </w:pPr>
      <w:r>
        <w:rPr>
          <w:b/>
          <w:bCs/>
          <w:sz w:val="18"/>
          <w:szCs w:val="18"/>
        </w:rPr>
        <w:t>Indemnity</w:t>
      </w:r>
    </w:p>
    <w:p w:rsidR="007563EF" w:rsidRDefault="007563EF" w:rsidP="007563EF">
      <w:pPr>
        <w:jc w:val="both"/>
        <w:rPr>
          <w:sz w:val="18"/>
          <w:szCs w:val="18"/>
        </w:rPr>
      </w:pPr>
    </w:p>
    <w:p w:rsidR="007563EF" w:rsidRDefault="007563EF" w:rsidP="007563EF">
      <w:pPr>
        <w:jc w:val="both"/>
        <w:rPr>
          <w:sz w:val="18"/>
          <w:szCs w:val="18"/>
        </w:rPr>
      </w:pPr>
      <w:r>
        <w:rPr>
          <w:sz w:val="18"/>
          <w:szCs w:val="18"/>
        </w:rPr>
        <w:t>You hereby indemnify Project Eddy and undertake to keep Project Eddy indemnified against any losses, damages, costs, liabilities and expenses (including without limitation legal expenses and any amounts paid by Project Eddy to a third party in settlement of a claim or dispute on the advice of Proejct Eddy’s legal advisers) incurred or suffered by Project Eddy arising out of any breach by you of any provision of these terms and conditions, or arising out of any claim that you have breached any provision of these terms and conditions.</w:t>
      </w:r>
    </w:p>
    <w:p w:rsidR="007563EF" w:rsidRDefault="007563EF" w:rsidP="007563EF">
      <w:pPr>
        <w:jc w:val="both"/>
        <w:rPr>
          <w:sz w:val="18"/>
          <w:szCs w:val="18"/>
        </w:rPr>
      </w:pPr>
    </w:p>
    <w:p w:rsidR="007563EF" w:rsidRDefault="007563EF" w:rsidP="007563EF">
      <w:pPr>
        <w:jc w:val="both"/>
        <w:rPr>
          <w:b/>
          <w:bCs/>
          <w:sz w:val="18"/>
          <w:szCs w:val="18"/>
        </w:rPr>
      </w:pPr>
      <w:r>
        <w:rPr>
          <w:b/>
          <w:bCs/>
          <w:sz w:val="18"/>
          <w:szCs w:val="18"/>
        </w:rPr>
        <w:lastRenderedPageBreak/>
        <w:t>Breaches of these terms and conditions</w:t>
      </w:r>
    </w:p>
    <w:p w:rsidR="007563EF" w:rsidRDefault="007563EF" w:rsidP="007563EF">
      <w:pPr>
        <w:jc w:val="both"/>
        <w:rPr>
          <w:sz w:val="18"/>
          <w:szCs w:val="18"/>
        </w:rPr>
      </w:pPr>
    </w:p>
    <w:p w:rsidR="007563EF" w:rsidRDefault="007563EF" w:rsidP="007563EF">
      <w:pPr>
        <w:jc w:val="both"/>
        <w:rPr>
          <w:sz w:val="18"/>
          <w:szCs w:val="18"/>
        </w:rPr>
      </w:pPr>
      <w:r>
        <w:rPr>
          <w:sz w:val="18"/>
          <w:szCs w:val="18"/>
        </w:rPr>
        <w:t>Without prejudice to Project Eddy’s other rights under these terms and conditions, if you breach these terms and conditions in any way, Project Eddy may take such action as Project Eddy deems appropriate to deal with the breach, including suspending your access to the website, prohibiting you from accessing the website, blocking computers using your IP address from accessing the website, contacting your internet service provider to request that they block your access to the website and/or bringing court proceedings against you.</w:t>
      </w:r>
    </w:p>
    <w:p w:rsidR="007563EF" w:rsidRDefault="007563EF" w:rsidP="007563EF">
      <w:pPr>
        <w:jc w:val="both"/>
        <w:rPr>
          <w:sz w:val="18"/>
          <w:szCs w:val="18"/>
        </w:rPr>
      </w:pPr>
    </w:p>
    <w:p w:rsidR="007563EF" w:rsidRDefault="007563EF" w:rsidP="007563EF">
      <w:pPr>
        <w:jc w:val="both"/>
        <w:rPr>
          <w:b/>
          <w:bCs/>
          <w:sz w:val="18"/>
          <w:szCs w:val="18"/>
        </w:rPr>
      </w:pPr>
      <w:r>
        <w:rPr>
          <w:b/>
          <w:bCs/>
          <w:sz w:val="18"/>
          <w:szCs w:val="18"/>
        </w:rPr>
        <w:t>Variation</w:t>
      </w:r>
    </w:p>
    <w:p w:rsidR="007563EF" w:rsidRDefault="007563EF" w:rsidP="007563EF">
      <w:pPr>
        <w:jc w:val="both"/>
        <w:rPr>
          <w:sz w:val="18"/>
          <w:szCs w:val="18"/>
        </w:rPr>
      </w:pPr>
    </w:p>
    <w:p w:rsidR="007563EF" w:rsidRDefault="007563EF" w:rsidP="007563EF">
      <w:pPr>
        <w:jc w:val="both"/>
        <w:rPr>
          <w:sz w:val="18"/>
          <w:szCs w:val="18"/>
        </w:rPr>
      </w:pPr>
      <w:r>
        <w:rPr>
          <w:sz w:val="18"/>
          <w:szCs w:val="18"/>
        </w:rPr>
        <w:t>Project Eddy may revise these terms and conditions from time-to-time.  Revised terms and conditions will apply to the use of this website from the date of the publication of the revised terms and conditions on this website.  Please check this page regularly to ensure you are familiar with the current version.</w:t>
      </w:r>
    </w:p>
    <w:p w:rsidR="007563EF" w:rsidRDefault="007563EF" w:rsidP="007563EF">
      <w:pPr>
        <w:jc w:val="both"/>
        <w:rPr>
          <w:sz w:val="18"/>
          <w:szCs w:val="18"/>
        </w:rPr>
      </w:pPr>
    </w:p>
    <w:p w:rsidR="007563EF" w:rsidRDefault="007563EF" w:rsidP="007563EF">
      <w:pPr>
        <w:jc w:val="both"/>
        <w:rPr>
          <w:b/>
          <w:bCs/>
          <w:sz w:val="18"/>
          <w:szCs w:val="18"/>
        </w:rPr>
      </w:pPr>
      <w:r>
        <w:rPr>
          <w:b/>
          <w:bCs/>
          <w:sz w:val="18"/>
          <w:szCs w:val="18"/>
        </w:rPr>
        <w:t>Assignment</w:t>
      </w:r>
    </w:p>
    <w:p w:rsidR="007563EF" w:rsidRDefault="007563EF" w:rsidP="007563EF">
      <w:pPr>
        <w:jc w:val="both"/>
        <w:rPr>
          <w:sz w:val="18"/>
          <w:szCs w:val="18"/>
        </w:rPr>
      </w:pPr>
    </w:p>
    <w:p w:rsidR="007563EF" w:rsidRDefault="007563EF" w:rsidP="007563EF">
      <w:pPr>
        <w:jc w:val="both"/>
        <w:rPr>
          <w:sz w:val="18"/>
          <w:szCs w:val="18"/>
        </w:rPr>
      </w:pPr>
      <w:r>
        <w:rPr>
          <w:sz w:val="18"/>
          <w:szCs w:val="18"/>
        </w:rPr>
        <w:t>Project Eddy may transfer, sub-contract or otherwise deal with Project Eddy’s rights and/or obligations under these terms and conditions without notifying you or obtaining your consent.</w:t>
      </w:r>
    </w:p>
    <w:p w:rsidR="007563EF" w:rsidRDefault="007563EF" w:rsidP="007563EF">
      <w:pPr>
        <w:jc w:val="both"/>
        <w:rPr>
          <w:sz w:val="18"/>
          <w:szCs w:val="18"/>
        </w:rPr>
      </w:pPr>
    </w:p>
    <w:p w:rsidR="007563EF" w:rsidRDefault="007563EF" w:rsidP="007563EF">
      <w:pPr>
        <w:jc w:val="both"/>
        <w:rPr>
          <w:sz w:val="18"/>
          <w:szCs w:val="18"/>
        </w:rPr>
      </w:pPr>
      <w:r>
        <w:rPr>
          <w:sz w:val="18"/>
          <w:szCs w:val="18"/>
        </w:rPr>
        <w:t xml:space="preserve">You may not transfer, sub-contract or otherwise deal with your rights and/or obligations under these terms and conditions.  </w:t>
      </w:r>
    </w:p>
    <w:p w:rsidR="007563EF" w:rsidRDefault="007563EF" w:rsidP="007563EF">
      <w:pPr>
        <w:jc w:val="both"/>
        <w:rPr>
          <w:sz w:val="18"/>
          <w:szCs w:val="18"/>
        </w:rPr>
      </w:pPr>
    </w:p>
    <w:p w:rsidR="007563EF" w:rsidRDefault="007563EF" w:rsidP="007563EF">
      <w:pPr>
        <w:jc w:val="both"/>
        <w:rPr>
          <w:b/>
          <w:bCs/>
          <w:sz w:val="18"/>
          <w:szCs w:val="18"/>
        </w:rPr>
      </w:pPr>
      <w:r>
        <w:rPr>
          <w:b/>
          <w:bCs/>
          <w:sz w:val="18"/>
          <w:szCs w:val="18"/>
        </w:rPr>
        <w:t>Severability</w:t>
      </w:r>
    </w:p>
    <w:p w:rsidR="007563EF" w:rsidRDefault="007563EF" w:rsidP="007563EF">
      <w:pPr>
        <w:jc w:val="both"/>
        <w:rPr>
          <w:sz w:val="18"/>
          <w:szCs w:val="18"/>
        </w:rPr>
      </w:pPr>
    </w:p>
    <w:p w:rsidR="007563EF" w:rsidRDefault="007563EF" w:rsidP="007563EF">
      <w:pPr>
        <w:jc w:val="both"/>
        <w:rPr>
          <w:sz w:val="18"/>
          <w:szCs w:val="18"/>
        </w:rPr>
      </w:pPr>
      <w:r>
        <w:rPr>
          <w:sz w:val="18"/>
          <w:szCs w:val="18"/>
        </w:rPr>
        <w:t xml:space="preserve">If a provision of these terms and conditions is determined by any court or other competent authority to be unlawful and/or unenforceable, the other provisions will continue in effect.  If any unlawful and/or unenforceable provision would be lawful or enforceable if part of it were deleted, that part will be deemed to be deleted, and the rest of the provision will continue in effect. </w:t>
      </w:r>
    </w:p>
    <w:p w:rsidR="007563EF" w:rsidRDefault="007563EF" w:rsidP="007563EF">
      <w:pPr>
        <w:jc w:val="both"/>
        <w:rPr>
          <w:sz w:val="18"/>
          <w:szCs w:val="18"/>
        </w:rPr>
      </w:pPr>
    </w:p>
    <w:p w:rsidR="007563EF" w:rsidRDefault="007563EF" w:rsidP="007563EF">
      <w:pPr>
        <w:jc w:val="both"/>
        <w:rPr>
          <w:b/>
          <w:bCs/>
          <w:sz w:val="18"/>
          <w:szCs w:val="18"/>
        </w:rPr>
      </w:pPr>
      <w:r>
        <w:rPr>
          <w:b/>
          <w:bCs/>
          <w:sz w:val="18"/>
          <w:szCs w:val="18"/>
        </w:rPr>
        <w:t>Entire agreement</w:t>
      </w:r>
    </w:p>
    <w:p w:rsidR="007563EF" w:rsidRDefault="007563EF" w:rsidP="007563EF">
      <w:pPr>
        <w:jc w:val="both"/>
        <w:rPr>
          <w:sz w:val="18"/>
          <w:szCs w:val="18"/>
        </w:rPr>
      </w:pPr>
    </w:p>
    <w:p w:rsidR="007563EF" w:rsidRDefault="007563EF" w:rsidP="007563EF">
      <w:pPr>
        <w:jc w:val="both"/>
        <w:rPr>
          <w:sz w:val="18"/>
          <w:szCs w:val="18"/>
        </w:rPr>
      </w:pPr>
      <w:r>
        <w:rPr>
          <w:sz w:val="18"/>
          <w:szCs w:val="18"/>
        </w:rPr>
        <w:t>These terms and conditions constitute the entire agreement between you and Project Eddy in relation to your use of this website, and supersede all previous agreements in respect of your use of this website.</w:t>
      </w:r>
    </w:p>
    <w:p w:rsidR="007563EF" w:rsidRDefault="007563EF" w:rsidP="007563EF">
      <w:pPr>
        <w:jc w:val="both"/>
        <w:rPr>
          <w:sz w:val="18"/>
          <w:szCs w:val="18"/>
        </w:rPr>
      </w:pPr>
    </w:p>
    <w:p w:rsidR="007563EF" w:rsidRDefault="007563EF" w:rsidP="007563EF">
      <w:pPr>
        <w:jc w:val="both"/>
        <w:rPr>
          <w:b/>
          <w:bCs/>
          <w:sz w:val="18"/>
          <w:szCs w:val="18"/>
        </w:rPr>
      </w:pPr>
      <w:r>
        <w:rPr>
          <w:b/>
          <w:bCs/>
          <w:sz w:val="18"/>
          <w:szCs w:val="18"/>
        </w:rPr>
        <w:t>Law and jurisdiction</w:t>
      </w:r>
    </w:p>
    <w:p w:rsidR="007563EF" w:rsidRDefault="007563EF" w:rsidP="007563EF">
      <w:pPr>
        <w:jc w:val="both"/>
        <w:rPr>
          <w:sz w:val="18"/>
          <w:szCs w:val="18"/>
        </w:rPr>
      </w:pPr>
    </w:p>
    <w:p w:rsidR="007563EF" w:rsidRDefault="007563EF" w:rsidP="007563EF">
      <w:pPr>
        <w:jc w:val="both"/>
        <w:rPr>
          <w:sz w:val="18"/>
          <w:szCs w:val="18"/>
        </w:rPr>
      </w:pPr>
      <w:r>
        <w:rPr>
          <w:sz w:val="18"/>
          <w:szCs w:val="18"/>
        </w:rPr>
        <w:t>These terms and conditions will be governed by and construed in accordance with English Law and any disputes relating to these terms and conditions will be subject to the exclusive jurisdiction of the courts of England and Wales.</w:t>
      </w:r>
    </w:p>
    <w:p w:rsidR="007563EF" w:rsidRDefault="007563EF" w:rsidP="007563EF">
      <w:pPr>
        <w:jc w:val="both"/>
        <w:rPr>
          <w:sz w:val="18"/>
          <w:szCs w:val="18"/>
        </w:rPr>
      </w:pPr>
    </w:p>
    <w:p w:rsidR="007563EF" w:rsidRDefault="007563EF" w:rsidP="007563EF">
      <w:pPr>
        <w:jc w:val="both"/>
        <w:rPr>
          <w:b/>
          <w:bCs/>
          <w:sz w:val="18"/>
          <w:szCs w:val="18"/>
        </w:rPr>
      </w:pPr>
      <w:r>
        <w:rPr>
          <w:b/>
          <w:bCs/>
          <w:sz w:val="18"/>
          <w:szCs w:val="18"/>
        </w:rPr>
        <w:t>Contact details</w:t>
      </w:r>
    </w:p>
    <w:p w:rsidR="007563EF" w:rsidRDefault="007563EF" w:rsidP="007563EF">
      <w:pPr>
        <w:jc w:val="both"/>
        <w:rPr>
          <w:sz w:val="18"/>
          <w:szCs w:val="18"/>
        </w:rPr>
      </w:pPr>
    </w:p>
    <w:p w:rsidR="007563EF" w:rsidRDefault="007563EF" w:rsidP="007563EF">
      <w:pPr>
        <w:jc w:val="both"/>
        <w:rPr>
          <w:sz w:val="18"/>
          <w:szCs w:val="18"/>
        </w:rPr>
      </w:pPr>
      <w:r>
        <w:rPr>
          <w:sz w:val="18"/>
          <w:szCs w:val="18"/>
        </w:rPr>
        <w:t>You can contact Project Eddy by email to projecteddy@gmail.com</w:t>
      </w:r>
    </w:p>
    <w:p w:rsidR="007563EF" w:rsidRDefault="007563EF" w:rsidP="007563EF">
      <w:pPr>
        <w:jc w:val="both"/>
        <w:rPr>
          <w:sz w:val="18"/>
          <w:szCs w:val="18"/>
        </w:rPr>
      </w:pPr>
    </w:p>
    <w:p w:rsidR="007563EF" w:rsidRDefault="007563EF">
      <w:pPr>
        <w:widowControl/>
        <w:suppressAutoHyphens w:val="0"/>
      </w:pPr>
      <w:r>
        <w:br w:type="page"/>
      </w:r>
    </w:p>
    <w:p w:rsidR="00B60C18" w:rsidRDefault="00B60C18" w:rsidP="00B60C18">
      <w:pPr>
        <w:jc w:val="center"/>
        <w:rPr>
          <w:b/>
          <w:bCs/>
          <w:i/>
          <w:iCs/>
          <w:sz w:val="18"/>
          <w:szCs w:val="18"/>
        </w:rPr>
      </w:pPr>
      <w:r>
        <w:rPr>
          <w:b/>
          <w:bCs/>
          <w:i/>
          <w:iCs/>
          <w:sz w:val="18"/>
          <w:szCs w:val="18"/>
        </w:rPr>
        <w:lastRenderedPageBreak/>
        <w:t>freenetlaw.com</w:t>
      </w:r>
    </w:p>
    <w:p w:rsidR="00B60C18" w:rsidRDefault="00B60C18" w:rsidP="00B60C18">
      <w:pPr>
        <w:jc w:val="center"/>
        <w:rPr>
          <w:b/>
          <w:bCs/>
          <w:sz w:val="18"/>
          <w:szCs w:val="18"/>
        </w:rPr>
      </w:pPr>
    </w:p>
    <w:p w:rsidR="00B60C18" w:rsidRDefault="00B60C18" w:rsidP="00B60C18">
      <w:pPr>
        <w:jc w:val="center"/>
        <w:rPr>
          <w:b/>
          <w:bCs/>
          <w:sz w:val="18"/>
          <w:szCs w:val="18"/>
        </w:rPr>
      </w:pPr>
      <w:r>
        <w:rPr>
          <w:b/>
          <w:bCs/>
          <w:sz w:val="18"/>
          <w:szCs w:val="18"/>
        </w:rPr>
        <w:t>PROJECT EDDY COPYRIGHT NOTICE</w:t>
      </w:r>
    </w:p>
    <w:p w:rsidR="00B60C18" w:rsidRDefault="00B60C18" w:rsidP="00B60C18">
      <w:pPr>
        <w:jc w:val="center"/>
        <w:rPr>
          <w:b/>
          <w:bCs/>
          <w:sz w:val="18"/>
          <w:szCs w:val="18"/>
        </w:rPr>
      </w:pPr>
    </w:p>
    <w:p w:rsidR="00B60C18" w:rsidRDefault="00B60C18" w:rsidP="00B60C18">
      <w:pPr>
        <w:jc w:val="both"/>
        <w:rPr>
          <w:sz w:val="18"/>
          <w:szCs w:val="18"/>
        </w:rPr>
      </w:pPr>
      <w:r>
        <w:rPr>
          <w:sz w:val="18"/>
          <w:szCs w:val="18"/>
        </w:rPr>
        <w:t>Copyright © 2013 Project Eddy</w:t>
      </w:r>
    </w:p>
    <w:p w:rsidR="00B60C18" w:rsidRDefault="00B60C18" w:rsidP="00B60C18">
      <w:pPr>
        <w:jc w:val="both"/>
        <w:rPr>
          <w:sz w:val="18"/>
          <w:szCs w:val="18"/>
        </w:rPr>
      </w:pPr>
    </w:p>
    <w:p w:rsidR="00B60C18" w:rsidRDefault="00B60C18" w:rsidP="00B60C18">
      <w:pPr>
        <w:jc w:val="both"/>
        <w:rPr>
          <w:b/>
          <w:bCs/>
          <w:sz w:val="18"/>
          <w:szCs w:val="18"/>
        </w:rPr>
      </w:pPr>
      <w:r>
        <w:rPr>
          <w:b/>
          <w:bCs/>
          <w:sz w:val="18"/>
          <w:szCs w:val="18"/>
        </w:rPr>
        <w:t>Credit</w:t>
      </w:r>
    </w:p>
    <w:p w:rsidR="00B60C18" w:rsidRDefault="00B60C18" w:rsidP="00B60C18">
      <w:pPr>
        <w:jc w:val="both"/>
        <w:rPr>
          <w:sz w:val="18"/>
          <w:szCs w:val="22"/>
        </w:rPr>
      </w:pPr>
    </w:p>
    <w:p w:rsidR="00B60C18" w:rsidRDefault="00B60C18" w:rsidP="00B60C18">
      <w:pPr>
        <w:jc w:val="both"/>
        <w:rPr>
          <w:sz w:val="18"/>
          <w:szCs w:val="18"/>
        </w:rPr>
      </w:pPr>
      <w:r>
        <w:rPr>
          <w:sz w:val="18"/>
          <w:szCs w:val="18"/>
        </w:rPr>
        <w:t xml:space="preserve">This document was created using a Contractology template available at </w:t>
      </w:r>
      <w:hyperlink r:id="rId10" w:history="1">
        <w:r>
          <w:rPr>
            <w:rStyle w:val="Hyperlink"/>
          </w:rPr>
          <w:t>http://www.freenetlaw.com</w:t>
        </w:r>
      </w:hyperlink>
      <w:r>
        <w:rPr>
          <w:sz w:val="18"/>
          <w:szCs w:val="18"/>
        </w:rPr>
        <w:t>.</w:t>
      </w:r>
    </w:p>
    <w:p w:rsidR="00B60C18" w:rsidRDefault="00B60C18" w:rsidP="00B60C18">
      <w:pPr>
        <w:jc w:val="both"/>
        <w:rPr>
          <w:sz w:val="18"/>
          <w:szCs w:val="18"/>
        </w:rPr>
      </w:pPr>
    </w:p>
    <w:p w:rsidR="00B60C18" w:rsidRDefault="00B60C18" w:rsidP="00B60C18">
      <w:pPr>
        <w:jc w:val="both"/>
        <w:rPr>
          <w:b/>
          <w:bCs/>
          <w:sz w:val="18"/>
          <w:szCs w:val="18"/>
        </w:rPr>
      </w:pPr>
      <w:r>
        <w:rPr>
          <w:b/>
          <w:bCs/>
          <w:sz w:val="18"/>
          <w:szCs w:val="18"/>
        </w:rPr>
        <w:t>Ownership of copyright</w:t>
      </w:r>
    </w:p>
    <w:p w:rsidR="00B60C18" w:rsidRDefault="00B60C18" w:rsidP="00B60C18">
      <w:pPr>
        <w:jc w:val="both"/>
        <w:rPr>
          <w:sz w:val="18"/>
          <w:szCs w:val="18"/>
        </w:rPr>
      </w:pPr>
    </w:p>
    <w:p w:rsidR="00B60C18" w:rsidRDefault="00B60C18" w:rsidP="00B60C18">
      <w:pPr>
        <w:jc w:val="both"/>
        <w:rPr>
          <w:sz w:val="18"/>
          <w:szCs w:val="18"/>
        </w:rPr>
      </w:pPr>
      <w:r>
        <w:rPr>
          <w:sz w:val="18"/>
          <w:szCs w:val="18"/>
        </w:rPr>
        <w:t>The copyright in this website and the material on this website (including without limitation the text, computer code, artwork, photographs, images, music, audio material, video material and audio-visual material on this website) is owned by Project Eddy.</w:t>
      </w:r>
    </w:p>
    <w:p w:rsidR="00B60C18" w:rsidRDefault="00B60C18" w:rsidP="00B60C18">
      <w:pPr>
        <w:jc w:val="both"/>
        <w:rPr>
          <w:sz w:val="18"/>
          <w:szCs w:val="18"/>
        </w:rPr>
      </w:pPr>
    </w:p>
    <w:p w:rsidR="00B60C18" w:rsidRDefault="00B60C18" w:rsidP="00B60C18">
      <w:pPr>
        <w:jc w:val="both"/>
        <w:rPr>
          <w:b/>
          <w:bCs/>
          <w:sz w:val="18"/>
          <w:szCs w:val="18"/>
        </w:rPr>
      </w:pPr>
      <w:r>
        <w:rPr>
          <w:b/>
          <w:bCs/>
          <w:sz w:val="18"/>
          <w:szCs w:val="18"/>
        </w:rPr>
        <w:t>Copyright license</w:t>
      </w:r>
    </w:p>
    <w:p w:rsidR="00B60C18" w:rsidRDefault="00B60C18" w:rsidP="00B60C18">
      <w:pPr>
        <w:jc w:val="both"/>
        <w:rPr>
          <w:sz w:val="18"/>
          <w:szCs w:val="18"/>
        </w:rPr>
      </w:pPr>
    </w:p>
    <w:p w:rsidR="00B60C18" w:rsidRDefault="00B60C18" w:rsidP="00B60C18">
      <w:pPr>
        <w:jc w:val="both"/>
        <w:rPr>
          <w:sz w:val="18"/>
          <w:szCs w:val="18"/>
        </w:rPr>
      </w:pPr>
      <w:r>
        <w:rPr>
          <w:sz w:val="18"/>
          <w:szCs w:val="18"/>
        </w:rPr>
        <w:t>Project Eddy grants to you a worldwide non-exclusive royalty-free revocable license to:</w:t>
      </w:r>
    </w:p>
    <w:p w:rsidR="00B60C18" w:rsidRDefault="00B60C18" w:rsidP="00B60C18">
      <w:pPr>
        <w:jc w:val="both"/>
        <w:rPr>
          <w:sz w:val="18"/>
          <w:szCs w:val="18"/>
        </w:rPr>
      </w:pPr>
    </w:p>
    <w:p w:rsidR="00B60C18" w:rsidRDefault="00B60C18" w:rsidP="00B60C18">
      <w:pPr>
        <w:numPr>
          <w:ilvl w:val="0"/>
          <w:numId w:val="1"/>
        </w:numPr>
        <w:tabs>
          <w:tab w:val="left" w:pos="10800"/>
        </w:tabs>
        <w:jc w:val="both"/>
        <w:rPr>
          <w:sz w:val="18"/>
          <w:szCs w:val="18"/>
        </w:rPr>
      </w:pPr>
      <w:r>
        <w:rPr>
          <w:sz w:val="18"/>
          <w:szCs w:val="18"/>
        </w:rPr>
        <w:t>view this website and the material on this website on a computer or mobile device via a web browser;</w:t>
      </w:r>
    </w:p>
    <w:p w:rsidR="00B60C18" w:rsidRDefault="00B60C18" w:rsidP="00B60C18">
      <w:pPr>
        <w:numPr>
          <w:ilvl w:val="0"/>
          <w:numId w:val="1"/>
        </w:numPr>
        <w:tabs>
          <w:tab w:val="left" w:pos="10800"/>
        </w:tabs>
        <w:jc w:val="both"/>
        <w:rPr>
          <w:sz w:val="18"/>
          <w:szCs w:val="18"/>
        </w:rPr>
      </w:pPr>
      <w:r>
        <w:rPr>
          <w:sz w:val="18"/>
          <w:szCs w:val="18"/>
        </w:rPr>
        <w:t>copy and store this website and the material on this website in your web browser cache memory; and</w:t>
      </w:r>
    </w:p>
    <w:p w:rsidR="00B60C18" w:rsidRDefault="00B60C18" w:rsidP="00B60C18">
      <w:pPr>
        <w:numPr>
          <w:ilvl w:val="0"/>
          <w:numId w:val="1"/>
        </w:numPr>
        <w:tabs>
          <w:tab w:val="left" w:pos="10800"/>
        </w:tabs>
        <w:jc w:val="both"/>
        <w:rPr>
          <w:sz w:val="18"/>
          <w:szCs w:val="18"/>
        </w:rPr>
      </w:pPr>
      <w:r>
        <w:rPr>
          <w:sz w:val="18"/>
          <w:szCs w:val="18"/>
        </w:rPr>
        <w:t>print pages from this website for your own personal and non-commercial use.</w:t>
      </w:r>
    </w:p>
    <w:p w:rsidR="00B60C18" w:rsidRDefault="00B60C18" w:rsidP="00B60C18">
      <w:pPr>
        <w:jc w:val="both"/>
        <w:rPr>
          <w:sz w:val="18"/>
          <w:szCs w:val="18"/>
        </w:rPr>
      </w:pPr>
    </w:p>
    <w:p w:rsidR="00B60C18" w:rsidRDefault="00B60C18" w:rsidP="00B60C18">
      <w:pPr>
        <w:jc w:val="both"/>
        <w:rPr>
          <w:sz w:val="18"/>
          <w:szCs w:val="18"/>
        </w:rPr>
      </w:pPr>
      <w:r>
        <w:rPr>
          <w:sz w:val="18"/>
          <w:szCs w:val="18"/>
        </w:rPr>
        <w:t>Project Eddy does not grant you any other rights in relation to this website or the material on this website.   In other words, all other rights are reserved.</w:t>
      </w:r>
    </w:p>
    <w:p w:rsidR="00B60C18" w:rsidRDefault="00B60C18" w:rsidP="00B60C18">
      <w:pPr>
        <w:jc w:val="both"/>
        <w:rPr>
          <w:sz w:val="18"/>
          <w:szCs w:val="18"/>
        </w:rPr>
      </w:pPr>
    </w:p>
    <w:p w:rsidR="00B60C18" w:rsidRDefault="00B60C18" w:rsidP="00B60C18">
      <w:pPr>
        <w:jc w:val="both"/>
        <w:rPr>
          <w:sz w:val="18"/>
          <w:szCs w:val="18"/>
        </w:rPr>
      </w:pPr>
      <w:r>
        <w:rPr>
          <w:sz w:val="18"/>
          <w:szCs w:val="18"/>
        </w:rPr>
        <w:t xml:space="preserve">For the avoidance of doubt, you must not adapt, edit, change, transform, publish, republish, distribute, redistribute, broadcast, rebroadcast or show or play in public this website or the material on this website (in any form or media) without Project Eddy’s prior written permission.   </w:t>
      </w:r>
    </w:p>
    <w:p w:rsidR="00B60C18" w:rsidRDefault="00B60C18" w:rsidP="00B60C18">
      <w:pPr>
        <w:jc w:val="both"/>
        <w:rPr>
          <w:sz w:val="18"/>
          <w:szCs w:val="18"/>
        </w:rPr>
      </w:pPr>
    </w:p>
    <w:p w:rsidR="00B60C18" w:rsidRDefault="00B60C18" w:rsidP="00B60C18">
      <w:pPr>
        <w:jc w:val="both"/>
        <w:rPr>
          <w:b/>
          <w:bCs/>
          <w:sz w:val="18"/>
          <w:szCs w:val="18"/>
        </w:rPr>
      </w:pPr>
      <w:r>
        <w:rPr>
          <w:b/>
          <w:bCs/>
          <w:sz w:val="18"/>
          <w:szCs w:val="18"/>
        </w:rPr>
        <w:t>Data mining</w:t>
      </w:r>
    </w:p>
    <w:p w:rsidR="00B60C18" w:rsidRDefault="00B60C18" w:rsidP="00B60C18">
      <w:pPr>
        <w:jc w:val="both"/>
        <w:rPr>
          <w:sz w:val="18"/>
          <w:szCs w:val="18"/>
        </w:rPr>
      </w:pPr>
    </w:p>
    <w:p w:rsidR="00B60C18" w:rsidRDefault="00B60C18" w:rsidP="00B60C18">
      <w:pPr>
        <w:jc w:val="both"/>
        <w:rPr>
          <w:sz w:val="18"/>
          <w:szCs w:val="18"/>
        </w:rPr>
      </w:pPr>
      <w:r>
        <w:rPr>
          <w:sz w:val="18"/>
          <w:szCs w:val="18"/>
        </w:rPr>
        <w:t>The automated and/or systematic collection of data from this website is prohibited.</w:t>
      </w:r>
    </w:p>
    <w:p w:rsidR="00B60C18" w:rsidRDefault="00B60C18" w:rsidP="00B60C18">
      <w:pPr>
        <w:jc w:val="both"/>
        <w:rPr>
          <w:sz w:val="18"/>
          <w:szCs w:val="18"/>
        </w:rPr>
      </w:pPr>
    </w:p>
    <w:p w:rsidR="00B60C18" w:rsidRDefault="00B60C18" w:rsidP="00B60C18">
      <w:pPr>
        <w:jc w:val="both"/>
        <w:rPr>
          <w:b/>
          <w:bCs/>
          <w:sz w:val="18"/>
          <w:szCs w:val="18"/>
        </w:rPr>
      </w:pPr>
      <w:r>
        <w:rPr>
          <w:b/>
          <w:bCs/>
          <w:sz w:val="18"/>
          <w:szCs w:val="18"/>
        </w:rPr>
        <w:t>Permissions</w:t>
      </w:r>
    </w:p>
    <w:p w:rsidR="00B60C18" w:rsidRDefault="00B60C18" w:rsidP="00B60C18">
      <w:pPr>
        <w:jc w:val="both"/>
        <w:rPr>
          <w:sz w:val="18"/>
          <w:szCs w:val="18"/>
        </w:rPr>
      </w:pPr>
    </w:p>
    <w:p w:rsidR="00B60C18" w:rsidRDefault="00B60C18" w:rsidP="00B60C18">
      <w:pPr>
        <w:jc w:val="both"/>
        <w:rPr>
          <w:sz w:val="18"/>
          <w:szCs w:val="18"/>
        </w:rPr>
      </w:pPr>
      <w:r>
        <w:rPr>
          <w:sz w:val="18"/>
          <w:szCs w:val="18"/>
        </w:rPr>
        <w:t>You may request permission to use the copyright materials on this website by writing to projecteddy@gmail.com.</w:t>
      </w:r>
    </w:p>
    <w:p w:rsidR="00B60C18" w:rsidRDefault="00B60C18" w:rsidP="00B60C18">
      <w:pPr>
        <w:jc w:val="both"/>
        <w:rPr>
          <w:sz w:val="18"/>
          <w:szCs w:val="18"/>
        </w:rPr>
      </w:pPr>
    </w:p>
    <w:p w:rsidR="00B60C18" w:rsidRDefault="00B60C18" w:rsidP="00B60C18">
      <w:pPr>
        <w:jc w:val="both"/>
        <w:rPr>
          <w:b/>
          <w:bCs/>
          <w:sz w:val="18"/>
          <w:szCs w:val="18"/>
        </w:rPr>
      </w:pPr>
      <w:r>
        <w:rPr>
          <w:b/>
          <w:bCs/>
          <w:sz w:val="18"/>
          <w:szCs w:val="18"/>
        </w:rPr>
        <w:t>Enforcement of copyright</w:t>
      </w:r>
    </w:p>
    <w:p w:rsidR="00B60C18" w:rsidRDefault="00B60C18" w:rsidP="00B60C18">
      <w:pPr>
        <w:jc w:val="both"/>
        <w:rPr>
          <w:sz w:val="18"/>
          <w:szCs w:val="18"/>
        </w:rPr>
      </w:pPr>
    </w:p>
    <w:p w:rsidR="00B60C18" w:rsidRDefault="00B60C18" w:rsidP="00B60C18">
      <w:pPr>
        <w:jc w:val="both"/>
        <w:rPr>
          <w:sz w:val="18"/>
          <w:szCs w:val="18"/>
        </w:rPr>
      </w:pPr>
      <w:r>
        <w:rPr>
          <w:sz w:val="18"/>
          <w:szCs w:val="18"/>
        </w:rPr>
        <w:t>Project Eddy takes the protection of its copyright very seriously.</w:t>
      </w:r>
    </w:p>
    <w:p w:rsidR="00B60C18" w:rsidRDefault="00B60C18" w:rsidP="00B60C18">
      <w:pPr>
        <w:jc w:val="both"/>
        <w:rPr>
          <w:sz w:val="18"/>
          <w:szCs w:val="18"/>
        </w:rPr>
      </w:pPr>
    </w:p>
    <w:p w:rsidR="00B60C18" w:rsidRDefault="00B60C18" w:rsidP="00B60C18">
      <w:pPr>
        <w:jc w:val="both"/>
        <w:rPr>
          <w:sz w:val="18"/>
          <w:szCs w:val="18"/>
        </w:rPr>
      </w:pPr>
      <w:r>
        <w:rPr>
          <w:sz w:val="18"/>
          <w:szCs w:val="18"/>
        </w:rPr>
        <w:t>If Project Eddy discovers that you have used its copyright materials in contravention of the license above, Project Eddy may bring legal proceedings against you seeking monetary damages and an injunction to stop you using those materials.  You could also be ordered to pay legal costs.</w:t>
      </w:r>
    </w:p>
    <w:p w:rsidR="00B60C18" w:rsidRDefault="00B60C18" w:rsidP="00B60C18">
      <w:pPr>
        <w:jc w:val="both"/>
        <w:rPr>
          <w:sz w:val="18"/>
          <w:szCs w:val="18"/>
        </w:rPr>
      </w:pPr>
    </w:p>
    <w:p w:rsidR="00B60C18" w:rsidRDefault="00B60C18" w:rsidP="00B60C18">
      <w:pPr>
        <w:jc w:val="both"/>
        <w:rPr>
          <w:sz w:val="18"/>
          <w:szCs w:val="18"/>
        </w:rPr>
      </w:pPr>
      <w:r>
        <w:rPr>
          <w:sz w:val="18"/>
          <w:szCs w:val="18"/>
        </w:rPr>
        <w:t>If you become aware of any use of Project Eddy’s copyright materials that contravenes or may contravene the license above, please report this by email to projecteddy@gmail.com.</w:t>
      </w:r>
    </w:p>
    <w:p w:rsidR="00B60C18" w:rsidRDefault="00B60C18" w:rsidP="00B60C18">
      <w:pPr>
        <w:jc w:val="both"/>
        <w:rPr>
          <w:sz w:val="18"/>
          <w:szCs w:val="18"/>
        </w:rPr>
      </w:pPr>
    </w:p>
    <w:p w:rsidR="00B60C18" w:rsidRDefault="00B60C18" w:rsidP="00B60C18">
      <w:pPr>
        <w:jc w:val="both"/>
        <w:rPr>
          <w:b/>
          <w:bCs/>
          <w:sz w:val="18"/>
          <w:szCs w:val="18"/>
        </w:rPr>
      </w:pPr>
      <w:r>
        <w:rPr>
          <w:b/>
          <w:bCs/>
          <w:sz w:val="18"/>
          <w:szCs w:val="18"/>
        </w:rPr>
        <w:t>Infringing material</w:t>
      </w:r>
    </w:p>
    <w:p w:rsidR="00B60C18" w:rsidRDefault="00B60C18" w:rsidP="00B60C18">
      <w:pPr>
        <w:jc w:val="both"/>
        <w:rPr>
          <w:sz w:val="18"/>
          <w:szCs w:val="18"/>
        </w:rPr>
      </w:pPr>
    </w:p>
    <w:p w:rsidR="00B60C18" w:rsidRDefault="00B60C18" w:rsidP="00B60C18">
      <w:pPr>
        <w:jc w:val="both"/>
        <w:rPr>
          <w:sz w:val="18"/>
          <w:szCs w:val="18"/>
        </w:rPr>
      </w:pPr>
      <w:r>
        <w:rPr>
          <w:sz w:val="18"/>
          <w:szCs w:val="18"/>
        </w:rPr>
        <w:t>If you become aware of any material on the website that you believe infringes your or any other person's copyright, please report this by email to projecteddy@gmail.com.</w:t>
      </w:r>
    </w:p>
    <w:p w:rsidR="00DE311B" w:rsidRDefault="00DE311B">
      <w:pPr>
        <w:jc w:val="both"/>
      </w:pPr>
    </w:p>
    <w:p w:rsidR="00B60C18" w:rsidRDefault="00B60C18">
      <w:pPr>
        <w:widowControl/>
        <w:suppressAutoHyphens w:val="0"/>
      </w:pPr>
      <w:r>
        <w:br w:type="page"/>
      </w:r>
    </w:p>
    <w:p w:rsidR="00B60C18" w:rsidRDefault="00B60C18" w:rsidP="00B60C18">
      <w:pPr>
        <w:jc w:val="center"/>
        <w:rPr>
          <w:b/>
          <w:bCs/>
          <w:i/>
          <w:iCs/>
          <w:sz w:val="18"/>
          <w:szCs w:val="18"/>
        </w:rPr>
      </w:pPr>
      <w:r>
        <w:rPr>
          <w:b/>
          <w:bCs/>
          <w:i/>
          <w:iCs/>
          <w:sz w:val="18"/>
          <w:szCs w:val="18"/>
        </w:rPr>
        <w:lastRenderedPageBreak/>
        <w:t>freenetlaw.com</w:t>
      </w:r>
    </w:p>
    <w:p w:rsidR="00B60C18" w:rsidRDefault="00B60C18" w:rsidP="00B60C18">
      <w:pPr>
        <w:jc w:val="center"/>
        <w:rPr>
          <w:b/>
          <w:bCs/>
          <w:sz w:val="18"/>
          <w:szCs w:val="18"/>
        </w:rPr>
      </w:pPr>
    </w:p>
    <w:p w:rsidR="00B60C18" w:rsidRDefault="00B60C18" w:rsidP="00B60C18">
      <w:pPr>
        <w:jc w:val="center"/>
        <w:rPr>
          <w:b/>
          <w:bCs/>
          <w:sz w:val="18"/>
          <w:szCs w:val="18"/>
        </w:rPr>
      </w:pPr>
      <w:r>
        <w:rPr>
          <w:b/>
          <w:bCs/>
          <w:sz w:val="18"/>
          <w:szCs w:val="18"/>
        </w:rPr>
        <w:t>PROJECT EDDY ANTI-SPAM POLICY</w:t>
      </w:r>
    </w:p>
    <w:p w:rsidR="00B60C18" w:rsidRDefault="00B60C18" w:rsidP="00B60C18">
      <w:pPr>
        <w:jc w:val="center"/>
        <w:rPr>
          <w:b/>
          <w:bCs/>
          <w:sz w:val="18"/>
          <w:szCs w:val="18"/>
        </w:rPr>
      </w:pPr>
    </w:p>
    <w:p w:rsidR="00B60C18" w:rsidRDefault="00B60C18" w:rsidP="00B60C18">
      <w:pPr>
        <w:jc w:val="both"/>
        <w:rPr>
          <w:b/>
          <w:bCs/>
          <w:sz w:val="18"/>
          <w:szCs w:val="18"/>
        </w:rPr>
      </w:pPr>
    </w:p>
    <w:p w:rsidR="00B60C18" w:rsidRDefault="00B60C18" w:rsidP="00B60C18">
      <w:pPr>
        <w:jc w:val="both"/>
        <w:rPr>
          <w:b/>
          <w:bCs/>
          <w:sz w:val="18"/>
          <w:szCs w:val="18"/>
        </w:rPr>
      </w:pPr>
      <w:r>
        <w:rPr>
          <w:b/>
          <w:bCs/>
          <w:sz w:val="18"/>
          <w:szCs w:val="18"/>
        </w:rPr>
        <w:t>Credit</w:t>
      </w:r>
    </w:p>
    <w:p w:rsidR="00B60C18" w:rsidRDefault="00B60C18" w:rsidP="00B60C18">
      <w:pPr>
        <w:jc w:val="both"/>
        <w:rPr>
          <w:sz w:val="18"/>
          <w:szCs w:val="22"/>
        </w:rPr>
      </w:pPr>
    </w:p>
    <w:p w:rsidR="00B60C18" w:rsidRDefault="00B60C18" w:rsidP="00B60C18">
      <w:pPr>
        <w:jc w:val="both"/>
        <w:rPr>
          <w:sz w:val="18"/>
          <w:szCs w:val="18"/>
        </w:rPr>
      </w:pPr>
      <w:r>
        <w:rPr>
          <w:sz w:val="18"/>
          <w:szCs w:val="18"/>
        </w:rPr>
        <w:t xml:space="preserve">This document was created using a Contractology template available at </w:t>
      </w:r>
      <w:hyperlink r:id="rId11" w:history="1">
        <w:r>
          <w:rPr>
            <w:rStyle w:val="Hyperlink"/>
          </w:rPr>
          <w:t>http://www.freenetlaw.com</w:t>
        </w:r>
      </w:hyperlink>
      <w:r>
        <w:rPr>
          <w:sz w:val="18"/>
          <w:szCs w:val="18"/>
        </w:rPr>
        <w:t>.</w:t>
      </w:r>
    </w:p>
    <w:p w:rsidR="00B60C18" w:rsidRDefault="00B60C18" w:rsidP="00B60C18">
      <w:pPr>
        <w:jc w:val="both"/>
        <w:rPr>
          <w:b/>
          <w:bCs/>
          <w:sz w:val="18"/>
          <w:szCs w:val="18"/>
        </w:rPr>
      </w:pPr>
    </w:p>
    <w:p w:rsidR="00B60C18" w:rsidRDefault="00B60C18" w:rsidP="00B60C18">
      <w:pPr>
        <w:jc w:val="both"/>
        <w:rPr>
          <w:b/>
          <w:bCs/>
          <w:sz w:val="18"/>
          <w:szCs w:val="18"/>
        </w:rPr>
      </w:pPr>
      <w:r>
        <w:rPr>
          <w:b/>
          <w:bCs/>
          <w:sz w:val="18"/>
          <w:szCs w:val="18"/>
        </w:rPr>
        <w:t>What is spam?</w:t>
      </w:r>
    </w:p>
    <w:p w:rsidR="00B60C18" w:rsidRDefault="00B60C18" w:rsidP="00B60C18">
      <w:pPr>
        <w:jc w:val="both"/>
      </w:pPr>
    </w:p>
    <w:p w:rsidR="00B60C18" w:rsidRDefault="00B60C18" w:rsidP="00B60C18">
      <w:pPr>
        <w:jc w:val="both"/>
        <w:rPr>
          <w:sz w:val="18"/>
          <w:szCs w:val="18"/>
        </w:rPr>
      </w:pPr>
      <w:r>
        <w:rPr>
          <w:sz w:val="18"/>
          <w:szCs w:val="18"/>
        </w:rPr>
        <w:t xml:space="preserve">In the context of electronic messaging, spam refers to unsolicited, bulk or indiscriminate messages, typically sent for a commercial purpose.  </w:t>
      </w:r>
    </w:p>
    <w:p w:rsidR="00B60C18" w:rsidRDefault="00B60C18" w:rsidP="00B60C18">
      <w:pPr>
        <w:jc w:val="both"/>
      </w:pPr>
    </w:p>
    <w:p w:rsidR="00B60C18" w:rsidRDefault="00B60C18" w:rsidP="00B60C18">
      <w:pPr>
        <w:jc w:val="both"/>
        <w:rPr>
          <w:sz w:val="18"/>
          <w:szCs w:val="18"/>
        </w:rPr>
      </w:pPr>
      <w:r>
        <w:rPr>
          <w:sz w:val="18"/>
          <w:szCs w:val="18"/>
        </w:rPr>
        <w:t xml:space="preserve">Project Eddy has a zero-tolerance spam policy. </w:t>
      </w:r>
    </w:p>
    <w:p w:rsidR="00B60C18" w:rsidRDefault="00B60C18" w:rsidP="00B60C18">
      <w:pPr>
        <w:jc w:val="both"/>
      </w:pPr>
    </w:p>
    <w:p w:rsidR="00B60C18" w:rsidRDefault="00B60C18" w:rsidP="00B60C18">
      <w:pPr>
        <w:jc w:val="both"/>
        <w:rPr>
          <w:b/>
          <w:bCs/>
          <w:sz w:val="18"/>
          <w:szCs w:val="18"/>
        </w:rPr>
      </w:pPr>
      <w:r>
        <w:rPr>
          <w:b/>
          <w:bCs/>
          <w:sz w:val="18"/>
          <w:szCs w:val="18"/>
        </w:rPr>
        <w:t>Automated spam filtering</w:t>
      </w:r>
    </w:p>
    <w:p w:rsidR="00B60C18" w:rsidRDefault="00B60C18" w:rsidP="00B60C18">
      <w:pPr>
        <w:jc w:val="both"/>
      </w:pPr>
    </w:p>
    <w:p w:rsidR="00B60C18" w:rsidRDefault="00B60C18" w:rsidP="00B60C18">
      <w:pPr>
        <w:jc w:val="both"/>
        <w:rPr>
          <w:sz w:val="18"/>
          <w:szCs w:val="18"/>
        </w:rPr>
      </w:pPr>
      <w:r>
        <w:rPr>
          <w:sz w:val="18"/>
          <w:szCs w:val="18"/>
        </w:rPr>
        <w:t xml:space="preserve">Project Eddy's messaging systems automatically scan all incoming email and other messages, and filter-out messages that appear to be spam.  </w:t>
      </w:r>
    </w:p>
    <w:p w:rsidR="00B60C18" w:rsidRDefault="00B60C18" w:rsidP="00B60C18">
      <w:pPr>
        <w:jc w:val="both"/>
      </w:pPr>
    </w:p>
    <w:p w:rsidR="00B60C18" w:rsidRDefault="00B60C18" w:rsidP="00B60C18">
      <w:pPr>
        <w:jc w:val="both"/>
        <w:rPr>
          <w:b/>
          <w:bCs/>
          <w:sz w:val="18"/>
          <w:szCs w:val="18"/>
        </w:rPr>
      </w:pPr>
      <w:r>
        <w:rPr>
          <w:b/>
          <w:bCs/>
          <w:sz w:val="18"/>
          <w:szCs w:val="18"/>
        </w:rPr>
        <w:t>Problems with spam filtering</w:t>
      </w:r>
    </w:p>
    <w:p w:rsidR="00B60C18" w:rsidRDefault="00B60C18" w:rsidP="00B60C18">
      <w:pPr>
        <w:jc w:val="both"/>
      </w:pPr>
    </w:p>
    <w:p w:rsidR="00B60C18" w:rsidRDefault="00B60C18" w:rsidP="00B60C18">
      <w:pPr>
        <w:jc w:val="both"/>
        <w:rPr>
          <w:sz w:val="18"/>
          <w:szCs w:val="18"/>
        </w:rPr>
      </w:pPr>
      <w:r>
        <w:rPr>
          <w:sz w:val="18"/>
          <w:szCs w:val="18"/>
        </w:rPr>
        <w:t xml:space="preserve">No message filtering system is 100% accurate, and from time to time legitimate messages will be filtered-out by Project Eddy’s systems.  </w:t>
      </w:r>
    </w:p>
    <w:p w:rsidR="00B60C18" w:rsidRDefault="00B60C18" w:rsidP="00B60C18">
      <w:pPr>
        <w:jc w:val="both"/>
      </w:pPr>
    </w:p>
    <w:p w:rsidR="00B60C18" w:rsidRDefault="00B60C18" w:rsidP="00B60C18">
      <w:pPr>
        <w:jc w:val="both"/>
        <w:rPr>
          <w:sz w:val="18"/>
          <w:szCs w:val="18"/>
        </w:rPr>
      </w:pPr>
      <w:r>
        <w:rPr>
          <w:sz w:val="18"/>
          <w:szCs w:val="18"/>
        </w:rPr>
        <w:t>If you believe this has happened to a message you have sent, please advise the message recipient by another means.</w:t>
      </w:r>
    </w:p>
    <w:p w:rsidR="00B60C18" w:rsidRDefault="00B60C18" w:rsidP="00B60C18">
      <w:pPr>
        <w:jc w:val="both"/>
      </w:pPr>
    </w:p>
    <w:p w:rsidR="00B60C18" w:rsidRDefault="00B60C18" w:rsidP="00B60C18">
      <w:pPr>
        <w:jc w:val="both"/>
        <w:rPr>
          <w:sz w:val="18"/>
          <w:szCs w:val="18"/>
        </w:rPr>
      </w:pPr>
      <w:r>
        <w:rPr>
          <w:sz w:val="18"/>
          <w:szCs w:val="18"/>
        </w:rPr>
        <w:t>You can reduce the risk of a message being caught by the spam filters by sending the message in plain text (i.e. no HTML), removing any attachments, and ensuring that your messages are scanned for malware before dispatch.</w:t>
      </w:r>
    </w:p>
    <w:p w:rsidR="00B60C18" w:rsidRDefault="00B60C18" w:rsidP="00B60C18">
      <w:pPr>
        <w:jc w:val="both"/>
      </w:pPr>
    </w:p>
    <w:p w:rsidR="00B60C18" w:rsidRDefault="00B60C18" w:rsidP="00B60C18">
      <w:pPr>
        <w:jc w:val="both"/>
        <w:rPr>
          <w:b/>
          <w:bCs/>
          <w:sz w:val="18"/>
          <w:szCs w:val="18"/>
        </w:rPr>
      </w:pPr>
      <w:r>
        <w:rPr>
          <w:b/>
          <w:bCs/>
          <w:sz w:val="18"/>
          <w:szCs w:val="18"/>
        </w:rPr>
        <w:t>Changes to this anti-spam policy</w:t>
      </w:r>
    </w:p>
    <w:p w:rsidR="00B60C18" w:rsidRDefault="00B60C18" w:rsidP="00B60C18">
      <w:pPr>
        <w:jc w:val="both"/>
      </w:pPr>
    </w:p>
    <w:p w:rsidR="00B60C18" w:rsidRDefault="00B60C18" w:rsidP="00B60C18">
      <w:pPr>
        <w:jc w:val="both"/>
        <w:rPr>
          <w:sz w:val="18"/>
          <w:szCs w:val="18"/>
        </w:rPr>
      </w:pPr>
      <w:r>
        <w:rPr>
          <w:sz w:val="18"/>
          <w:szCs w:val="18"/>
        </w:rPr>
        <w:t xml:space="preserve">Project Eddy may amend this anti-spam policy at any time by publishing a new version on this website. </w:t>
      </w:r>
    </w:p>
    <w:p w:rsidR="00B60C18" w:rsidRDefault="00B60C18" w:rsidP="00B60C18">
      <w:pPr>
        <w:jc w:val="both"/>
      </w:pPr>
    </w:p>
    <w:p w:rsidR="00B60C18" w:rsidRDefault="00B60C18" w:rsidP="00B60C18">
      <w:pPr>
        <w:jc w:val="both"/>
        <w:rPr>
          <w:b/>
          <w:bCs/>
          <w:sz w:val="18"/>
          <w:szCs w:val="18"/>
        </w:rPr>
      </w:pPr>
      <w:r>
        <w:rPr>
          <w:b/>
          <w:bCs/>
          <w:sz w:val="18"/>
          <w:szCs w:val="18"/>
        </w:rPr>
        <w:t>Contact us</w:t>
      </w:r>
    </w:p>
    <w:p w:rsidR="00B60C18" w:rsidRDefault="00B60C18" w:rsidP="00B60C18">
      <w:pPr>
        <w:jc w:val="both"/>
      </w:pPr>
    </w:p>
    <w:p w:rsidR="00B60C18" w:rsidRDefault="00B60C18" w:rsidP="00B60C18">
      <w:pPr>
        <w:jc w:val="both"/>
        <w:rPr>
          <w:sz w:val="18"/>
          <w:szCs w:val="18"/>
        </w:rPr>
      </w:pPr>
      <w:r>
        <w:rPr>
          <w:sz w:val="18"/>
          <w:szCs w:val="18"/>
        </w:rPr>
        <w:t>Should you have any questions about this anti-spam policy, please contact Project Eddy using the details set out below:</w:t>
      </w:r>
    </w:p>
    <w:p w:rsidR="00B60C18" w:rsidRDefault="00B60C18" w:rsidP="00B60C18">
      <w:pPr>
        <w:jc w:val="both"/>
      </w:pPr>
    </w:p>
    <w:p w:rsidR="00B60C18" w:rsidRDefault="00B60C18" w:rsidP="00B60C18">
      <w:pPr>
        <w:jc w:val="both"/>
        <w:rPr>
          <w:sz w:val="18"/>
          <w:szCs w:val="18"/>
        </w:rPr>
      </w:pPr>
      <w:r>
        <w:rPr>
          <w:sz w:val="18"/>
          <w:szCs w:val="18"/>
        </w:rPr>
        <w:t>Email:  projecteddy@gmail.com</w:t>
      </w:r>
    </w:p>
    <w:p w:rsidR="00B60C18" w:rsidRDefault="00B60C18">
      <w:pPr>
        <w:jc w:val="both"/>
      </w:pPr>
    </w:p>
    <w:p w:rsidR="00B60C18" w:rsidRDefault="00B60C18">
      <w:pPr>
        <w:widowControl/>
        <w:suppressAutoHyphens w:val="0"/>
      </w:pPr>
      <w:r>
        <w:br w:type="page"/>
      </w:r>
    </w:p>
    <w:p w:rsidR="006A2284" w:rsidRDefault="006A2284" w:rsidP="006A2284">
      <w:pPr>
        <w:jc w:val="center"/>
        <w:rPr>
          <w:b/>
          <w:bCs/>
          <w:i/>
          <w:iCs/>
          <w:sz w:val="18"/>
          <w:szCs w:val="18"/>
        </w:rPr>
      </w:pPr>
      <w:r>
        <w:rPr>
          <w:b/>
          <w:bCs/>
          <w:i/>
          <w:iCs/>
          <w:sz w:val="18"/>
          <w:szCs w:val="18"/>
        </w:rPr>
        <w:lastRenderedPageBreak/>
        <w:t>freenetlaw.com</w:t>
      </w:r>
    </w:p>
    <w:p w:rsidR="006A2284" w:rsidRDefault="006A2284" w:rsidP="006A2284">
      <w:pPr>
        <w:jc w:val="center"/>
        <w:rPr>
          <w:b/>
          <w:bCs/>
          <w:sz w:val="18"/>
          <w:szCs w:val="18"/>
        </w:rPr>
      </w:pPr>
    </w:p>
    <w:p w:rsidR="006A2284" w:rsidRDefault="006A2284" w:rsidP="006A2284">
      <w:pPr>
        <w:jc w:val="center"/>
        <w:rPr>
          <w:b/>
          <w:bCs/>
          <w:sz w:val="18"/>
          <w:szCs w:val="18"/>
        </w:rPr>
      </w:pPr>
      <w:r>
        <w:rPr>
          <w:b/>
          <w:bCs/>
          <w:sz w:val="18"/>
          <w:szCs w:val="18"/>
        </w:rPr>
        <w:t>PROJECT EDDY LINKING POLICY</w:t>
      </w:r>
    </w:p>
    <w:p w:rsidR="006A2284" w:rsidRDefault="006A2284" w:rsidP="006A2284">
      <w:pPr>
        <w:jc w:val="center"/>
        <w:rPr>
          <w:b/>
          <w:bCs/>
          <w:sz w:val="18"/>
          <w:szCs w:val="18"/>
        </w:rPr>
      </w:pPr>
    </w:p>
    <w:p w:rsidR="006A2284" w:rsidRDefault="006A2284" w:rsidP="006A2284">
      <w:pPr>
        <w:jc w:val="both"/>
        <w:rPr>
          <w:b/>
          <w:bCs/>
          <w:sz w:val="18"/>
          <w:szCs w:val="18"/>
        </w:rPr>
      </w:pPr>
      <w:r>
        <w:rPr>
          <w:b/>
          <w:bCs/>
          <w:sz w:val="18"/>
          <w:szCs w:val="18"/>
        </w:rPr>
        <w:t>Credit</w:t>
      </w:r>
    </w:p>
    <w:p w:rsidR="006A2284" w:rsidRDefault="006A2284" w:rsidP="006A2284">
      <w:pPr>
        <w:jc w:val="both"/>
        <w:rPr>
          <w:sz w:val="18"/>
          <w:szCs w:val="22"/>
        </w:rPr>
      </w:pPr>
    </w:p>
    <w:p w:rsidR="006A2284" w:rsidRDefault="006A2284" w:rsidP="006A2284">
      <w:pPr>
        <w:jc w:val="both"/>
        <w:rPr>
          <w:sz w:val="18"/>
          <w:szCs w:val="18"/>
        </w:rPr>
      </w:pPr>
      <w:r>
        <w:rPr>
          <w:sz w:val="18"/>
          <w:szCs w:val="18"/>
        </w:rPr>
        <w:t xml:space="preserve">This document was created using a Contractology template available at </w:t>
      </w:r>
      <w:hyperlink r:id="rId12" w:history="1">
        <w:r>
          <w:rPr>
            <w:rStyle w:val="Hyperlink"/>
          </w:rPr>
          <w:t>http://www.freenetlaw.com</w:t>
        </w:r>
      </w:hyperlink>
      <w:r>
        <w:rPr>
          <w:sz w:val="18"/>
          <w:szCs w:val="18"/>
        </w:rPr>
        <w:t>.</w:t>
      </w:r>
    </w:p>
    <w:p w:rsidR="006A2284" w:rsidRDefault="006A2284" w:rsidP="006A2284">
      <w:pPr>
        <w:jc w:val="both"/>
        <w:rPr>
          <w:b/>
          <w:bCs/>
          <w:sz w:val="18"/>
          <w:szCs w:val="18"/>
        </w:rPr>
      </w:pPr>
    </w:p>
    <w:p w:rsidR="006A2284" w:rsidRDefault="006A2284" w:rsidP="006A2284">
      <w:pPr>
        <w:jc w:val="both"/>
        <w:rPr>
          <w:b/>
          <w:bCs/>
          <w:sz w:val="18"/>
          <w:szCs w:val="18"/>
        </w:rPr>
      </w:pPr>
      <w:r>
        <w:rPr>
          <w:b/>
          <w:bCs/>
          <w:sz w:val="18"/>
          <w:szCs w:val="18"/>
        </w:rPr>
        <w:t>Status of linking policy</w:t>
      </w:r>
    </w:p>
    <w:p w:rsidR="006A2284" w:rsidRDefault="006A2284" w:rsidP="006A2284">
      <w:pPr>
        <w:jc w:val="both"/>
      </w:pPr>
    </w:p>
    <w:p w:rsidR="006A2284" w:rsidRDefault="006A2284" w:rsidP="006A2284">
      <w:pPr>
        <w:jc w:val="both"/>
        <w:rPr>
          <w:sz w:val="18"/>
          <w:szCs w:val="18"/>
        </w:rPr>
      </w:pPr>
      <w:r>
        <w:rPr>
          <w:sz w:val="18"/>
          <w:szCs w:val="18"/>
        </w:rPr>
        <w:t>Project Eddy welcomes links to this website made in accordance with the terms of this linking policy..</w:t>
      </w:r>
    </w:p>
    <w:p w:rsidR="006A2284" w:rsidRDefault="006A2284" w:rsidP="006A2284">
      <w:pPr>
        <w:jc w:val="both"/>
      </w:pPr>
    </w:p>
    <w:p w:rsidR="006A2284" w:rsidRDefault="006A2284" w:rsidP="006A2284">
      <w:pPr>
        <w:jc w:val="both"/>
        <w:rPr>
          <w:sz w:val="18"/>
          <w:szCs w:val="18"/>
        </w:rPr>
      </w:pPr>
      <w:r>
        <w:rPr>
          <w:sz w:val="18"/>
          <w:szCs w:val="18"/>
        </w:rPr>
        <w:t xml:space="preserve">This linking policy is intended to assist you when linking to this website and you agree to be bound by the terms and conditions of this linking policy. </w:t>
      </w:r>
    </w:p>
    <w:p w:rsidR="006A2284" w:rsidRDefault="006A2284" w:rsidP="006A2284">
      <w:pPr>
        <w:jc w:val="both"/>
        <w:rPr>
          <w:sz w:val="18"/>
          <w:szCs w:val="18"/>
        </w:rPr>
      </w:pPr>
    </w:p>
    <w:p w:rsidR="006A2284" w:rsidRDefault="006A2284" w:rsidP="006A2284">
      <w:pPr>
        <w:jc w:val="both"/>
        <w:rPr>
          <w:b/>
          <w:bCs/>
          <w:sz w:val="18"/>
          <w:szCs w:val="18"/>
        </w:rPr>
      </w:pPr>
      <w:r>
        <w:rPr>
          <w:b/>
          <w:bCs/>
          <w:sz w:val="18"/>
          <w:szCs w:val="18"/>
        </w:rPr>
        <w:t>Links to this website</w:t>
      </w:r>
    </w:p>
    <w:p w:rsidR="006A2284" w:rsidRDefault="006A2284" w:rsidP="006A2284">
      <w:pPr>
        <w:jc w:val="both"/>
      </w:pPr>
    </w:p>
    <w:p w:rsidR="006A2284" w:rsidRDefault="006A2284" w:rsidP="006A2284">
      <w:pPr>
        <w:jc w:val="both"/>
        <w:rPr>
          <w:sz w:val="18"/>
          <w:szCs w:val="18"/>
        </w:rPr>
      </w:pPr>
      <w:r>
        <w:rPr>
          <w:sz w:val="18"/>
          <w:szCs w:val="18"/>
        </w:rPr>
        <w:t xml:space="preserve">Links pointing to this website should not be misleading.  </w:t>
      </w:r>
    </w:p>
    <w:p w:rsidR="006A2284" w:rsidRDefault="006A2284" w:rsidP="006A2284">
      <w:pPr>
        <w:jc w:val="both"/>
      </w:pPr>
    </w:p>
    <w:p w:rsidR="006A2284" w:rsidRDefault="006A2284" w:rsidP="006A2284">
      <w:pPr>
        <w:jc w:val="both"/>
        <w:rPr>
          <w:sz w:val="18"/>
          <w:szCs w:val="18"/>
        </w:rPr>
      </w:pPr>
      <w:r>
        <w:rPr>
          <w:sz w:val="18"/>
          <w:szCs w:val="18"/>
        </w:rPr>
        <w:t>Appropriate link text should always be used.</w:t>
      </w:r>
    </w:p>
    <w:p w:rsidR="006A2284" w:rsidRDefault="006A2284" w:rsidP="006A2284">
      <w:pPr>
        <w:jc w:val="both"/>
      </w:pPr>
    </w:p>
    <w:p w:rsidR="006A2284" w:rsidRDefault="006A2284" w:rsidP="006A2284">
      <w:pPr>
        <w:jc w:val="both"/>
        <w:rPr>
          <w:sz w:val="18"/>
          <w:szCs w:val="18"/>
        </w:rPr>
      </w:pPr>
      <w:r>
        <w:rPr>
          <w:sz w:val="18"/>
          <w:szCs w:val="18"/>
        </w:rPr>
        <w:t xml:space="preserve">From time to time the URL structure of this website may be updated, and unless Project Eddy agrees in writing otherwise, all links should point to </w:t>
      </w:r>
      <w:hyperlink r:id="rId13" w:history="1">
        <w:r w:rsidRPr="003B25C9">
          <w:rPr>
            <w:rStyle w:val="Hyperlink"/>
            <w:sz w:val="18"/>
            <w:szCs w:val="18"/>
          </w:rPr>
          <w:t>www.projecteddy.weebly.com</w:t>
        </w:r>
      </w:hyperlink>
      <w:r>
        <w:rPr>
          <w:sz w:val="18"/>
          <w:szCs w:val="18"/>
        </w:rPr>
        <w:t xml:space="preserve">. </w:t>
      </w:r>
    </w:p>
    <w:p w:rsidR="006A2284" w:rsidRDefault="006A2284" w:rsidP="006A2284">
      <w:pPr>
        <w:jc w:val="both"/>
      </w:pPr>
    </w:p>
    <w:p w:rsidR="006A2284" w:rsidRDefault="006A2284" w:rsidP="006A2284">
      <w:pPr>
        <w:jc w:val="both"/>
        <w:rPr>
          <w:sz w:val="18"/>
          <w:szCs w:val="18"/>
        </w:rPr>
      </w:pPr>
      <w:r>
        <w:rPr>
          <w:sz w:val="18"/>
          <w:szCs w:val="18"/>
        </w:rPr>
        <w:t>You must not use the Project Eddy logo to link to this website (or otherwise) without Project Eddy’s express written permission.</w:t>
      </w:r>
    </w:p>
    <w:p w:rsidR="006A2284" w:rsidRDefault="006A2284" w:rsidP="006A2284">
      <w:pPr>
        <w:jc w:val="both"/>
      </w:pPr>
    </w:p>
    <w:p w:rsidR="006A2284" w:rsidRDefault="006A2284" w:rsidP="006A2284">
      <w:pPr>
        <w:jc w:val="both"/>
        <w:rPr>
          <w:sz w:val="18"/>
          <w:szCs w:val="18"/>
        </w:rPr>
      </w:pPr>
      <w:r>
        <w:rPr>
          <w:sz w:val="18"/>
          <w:szCs w:val="18"/>
        </w:rPr>
        <w:t>You must not link to this website using any inline linking technique.</w:t>
      </w:r>
    </w:p>
    <w:p w:rsidR="006A2284" w:rsidRDefault="006A2284" w:rsidP="006A2284">
      <w:pPr>
        <w:jc w:val="both"/>
      </w:pPr>
    </w:p>
    <w:p w:rsidR="006A2284" w:rsidRDefault="006A2284" w:rsidP="006A2284">
      <w:pPr>
        <w:jc w:val="both"/>
        <w:rPr>
          <w:sz w:val="18"/>
          <w:szCs w:val="18"/>
        </w:rPr>
      </w:pPr>
      <w:r>
        <w:rPr>
          <w:sz w:val="18"/>
          <w:szCs w:val="18"/>
        </w:rPr>
        <w:t>You must not frame the content of this website or use any similar technology in relation to the content of this website.</w:t>
      </w:r>
    </w:p>
    <w:p w:rsidR="006A2284" w:rsidRDefault="006A2284" w:rsidP="006A2284">
      <w:pPr>
        <w:jc w:val="both"/>
      </w:pPr>
    </w:p>
    <w:p w:rsidR="006A2284" w:rsidRDefault="006A2284" w:rsidP="006A2284">
      <w:pPr>
        <w:jc w:val="both"/>
        <w:rPr>
          <w:b/>
          <w:bCs/>
          <w:sz w:val="18"/>
          <w:szCs w:val="18"/>
        </w:rPr>
      </w:pPr>
      <w:r>
        <w:rPr>
          <w:b/>
          <w:bCs/>
          <w:sz w:val="18"/>
          <w:szCs w:val="18"/>
        </w:rPr>
        <w:t>Links from this website</w:t>
      </w:r>
    </w:p>
    <w:p w:rsidR="006A2284" w:rsidRDefault="006A2284" w:rsidP="006A2284">
      <w:pPr>
        <w:jc w:val="both"/>
      </w:pPr>
    </w:p>
    <w:p w:rsidR="006A2284" w:rsidRDefault="006A2284" w:rsidP="006A2284">
      <w:pPr>
        <w:jc w:val="both"/>
        <w:rPr>
          <w:sz w:val="18"/>
          <w:szCs w:val="18"/>
        </w:rPr>
      </w:pPr>
      <w:r>
        <w:rPr>
          <w:sz w:val="18"/>
          <w:szCs w:val="18"/>
        </w:rPr>
        <w:t xml:space="preserve">This website includes links to other websites owned and operated by third parties.  These links are not endorsements or recommendations.  </w:t>
      </w:r>
    </w:p>
    <w:p w:rsidR="006A2284" w:rsidRDefault="006A2284" w:rsidP="006A2284">
      <w:pPr>
        <w:jc w:val="both"/>
      </w:pPr>
    </w:p>
    <w:p w:rsidR="006A2284" w:rsidRDefault="006A2284" w:rsidP="006A2284">
      <w:pPr>
        <w:jc w:val="both"/>
        <w:rPr>
          <w:sz w:val="18"/>
          <w:szCs w:val="18"/>
        </w:rPr>
      </w:pPr>
      <w:r>
        <w:rPr>
          <w:sz w:val="18"/>
          <w:szCs w:val="18"/>
        </w:rPr>
        <w:t>Project Eddy has no control over the contents of third party websites, and Project Eddy accepts no responsibility for them or for any loss or damage that may arise from your use of them.</w:t>
      </w:r>
    </w:p>
    <w:p w:rsidR="006A2284" w:rsidRDefault="006A2284" w:rsidP="006A2284">
      <w:pPr>
        <w:jc w:val="both"/>
      </w:pPr>
    </w:p>
    <w:p w:rsidR="006A2284" w:rsidRDefault="006A2284" w:rsidP="006A2284">
      <w:pPr>
        <w:jc w:val="both"/>
        <w:rPr>
          <w:b/>
          <w:bCs/>
          <w:sz w:val="18"/>
          <w:szCs w:val="18"/>
        </w:rPr>
      </w:pPr>
      <w:r>
        <w:rPr>
          <w:b/>
          <w:bCs/>
          <w:sz w:val="18"/>
          <w:szCs w:val="18"/>
        </w:rPr>
        <w:t>Removal of links</w:t>
      </w:r>
    </w:p>
    <w:p w:rsidR="006A2284" w:rsidRDefault="006A2284" w:rsidP="006A2284">
      <w:pPr>
        <w:jc w:val="both"/>
      </w:pPr>
    </w:p>
    <w:p w:rsidR="006A2284" w:rsidRDefault="006A2284" w:rsidP="006A2284">
      <w:pPr>
        <w:jc w:val="both"/>
        <w:rPr>
          <w:sz w:val="18"/>
          <w:szCs w:val="18"/>
        </w:rPr>
      </w:pPr>
      <w:r>
        <w:rPr>
          <w:sz w:val="18"/>
          <w:szCs w:val="18"/>
        </w:rPr>
        <w:t>You agree that, should Project Eddy request the deletion of a link to our website that is within your control, you will delete the link promptly.</w:t>
      </w:r>
    </w:p>
    <w:p w:rsidR="006A2284" w:rsidRDefault="006A2284" w:rsidP="006A2284">
      <w:pPr>
        <w:jc w:val="both"/>
      </w:pPr>
    </w:p>
    <w:p w:rsidR="006A2284" w:rsidRDefault="006A2284" w:rsidP="006A2284">
      <w:pPr>
        <w:jc w:val="both"/>
        <w:rPr>
          <w:sz w:val="18"/>
          <w:szCs w:val="18"/>
        </w:rPr>
      </w:pPr>
      <w:r>
        <w:rPr>
          <w:sz w:val="18"/>
          <w:szCs w:val="18"/>
        </w:rPr>
        <w:t>If you would like Project Eddy to remove a link to your website that is included on this website, please contact Project Eddy using the contact details below.  Note that unless you have a legal right to demand removal, such removal will be at our discretion.</w:t>
      </w:r>
    </w:p>
    <w:p w:rsidR="006A2284" w:rsidRDefault="006A2284" w:rsidP="006A2284">
      <w:pPr>
        <w:jc w:val="both"/>
      </w:pPr>
    </w:p>
    <w:p w:rsidR="006A2284" w:rsidRDefault="006A2284" w:rsidP="006A2284">
      <w:pPr>
        <w:jc w:val="both"/>
        <w:rPr>
          <w:b/>
          <w:bCs/>
          <w:sz w:val="18"/>
          <w:szCs w:val="18"/>
        </w:rPr>
      </w:pPr>
      <w:r>
        <w:rPr>
          <w:b/>
          <w:bCs/>
          <w:sz w:val="18"/>
          <w:szCs w:val="18"/>
        </w:rPr>
        <w:t>Changes to this linking policy</w:t>
      </w:r>
    </w:p>
    <w:p w:rsidR="006A2284" w:rsidRDefault="006A2284" w:rsidP="006A2284">
      <w:pPr>
        <w:jc w:val="both"/>
      </w:pPr>
    </w:p>
    <w:p w:rsidR="006A2284" w:rsidRDefault="006A2284" w:rsidP="006A2284">
      <w:pPr>
        <w:jc w:val="both"/>
        <w:rPr>
          <w:sz w:val="18"/>
          <w:szCs w:val="18"/>
        </w:rPr>
      </w:pPr>
      <w:r>
        <w:rPr>
          <w:sz w:val="18"/>
          <w:szCs w:val="18"/>
        </w:rPr>
        <w:t xml:space="preserve">Project Eddy may amend this linking policy at any time by publishing a new version on this website. </w:t>
      </w:r>
    </w:p>
    <w:p w:rsidR="006A2284" w:rsidRDefault="006A2284" w:rsidP="006A2284">
      <w:pPr>
        <w:jc w:val="both"/>
      </w:pPr>
    </w:p>
    <w:p w:rsidR="006A2284" w:rsidRDefault="006A2284" w:rsidP="006A2284">
      <w:pPr>
        <w:jc w:val="both"/>
        <w:rPr>
          <w:b/>
          <w:bCs/>
          <w:sz w:val="18"/>
          <w:szCs w:val="18"/>
        </w:rPr>
      </w:pPr>
      <w:r>
        <w:rPr>
          <w:b/>
          <w:bCs/>
          <w:sz w:val="18"/>
          <w:szCs w:val="18"/>
        </w:rPr>
        <w:t>Contact us</w:t>
      </w:r>
    </w:p>
    <w:p w:rsidR="006A2284" w:rsidRDefault="006A2284" w:rsidP="006A2284">
      <w:pPr>
        <w:jc w:val="both"/>
      </w:pPr>
    </w:p>
    <w:p w:rsidR="006A2284" w:rsidRDefault="006A2284" w:rsidP="006A2284">
      <w:pPr>
        <w:jc w:val="both"/>
        <w:rPr>
          <w:sz w:val="18"/>
          <w:szCs w:val="18"/>
        </w:rPr>
      </w:pPr>
      <w:r>
        <w:rPr>
          <w:sz w:val="18"/>
          <w:szCs w:val="18"/>
        </w:rPr>
        <w:t>Should you have any questions about this linking policy, please contact Project Eddy using the details set out below:</w:t>
      </w:r>
    </w:p>
    <w:p w:rsidR="006A2284" w:rsidRDefault="006A2284" w:rsidP="006A2284">
      <w:pPr>
        <w:jc w:val="both"/>
      </w:pPr>
    </w:p>
    <w:p w:rsidR="006A2284" w:rsidRDefault="006A2284" w:rsidP="006A2284">
      <w:pPr>
        <w:jc w:val="both"/>
        <w:rPr>
          <w:sz w:val="18"/>
          <w:szCs w:val="18"/>
        </w:rPr>
      </w:pPr>
      <w:r>
        <w:rPr>
          <w:sz w:val="18"/>
          <w:szCs w:val="18"/>
        </w:rPr>
        <w:t>Email:  projecteddy@gmail.com</w:t>
      </w:r>
    </w:p>
    <w:p w:rsidR="00B60C18" w:rsidRDefault="00B60C18">
      <w:pPr>
        <w:jc w:val="both"/>
      </w:pPr>
    </w:p>
    <w:p w:rsidR="006A2284" w:rsidRDefault="006A2284">
      <w:pPr>
        <w:widowControl/>
        <w:suppressAutoHyphens w:val="0"/>
      </w:pPr>
      <w:r>
        <w:br w:type="page"/>
      </w:r>
    </w:p>
    <w:p w:rsidR="006A2284" w:rsidRDefault="006A2284" w:rsidP="006A2284">
      <w:pPr>
        <w:jc w:val="center"/>
        <w:rPr>
          <w:b/>
          <w:bCs/>
          <w:i/>
          <w:iCs/>
          <w:sz w:val="18"/>
          <w:szCs w:val="18"/>
        </w:rPr>
      </w:pPr>
      <w:r>
        <w:rPr>
          <w:b/>
          <w:bCs/>
          <w:i/>
          <w:iCs/>
          <w:sz w:val="18"/>
          <w:szCs w:val="18"/>
        </w:rPr>
        <w:lastRenderedPageBreak/>
        <w:t>freenetlaw.com</w:t>
      </w:r>
    </w:p>
    <w:p w:rsidR="006A2284" w:rsidRDefault="006A2284" w:rsidP="006A2284">
      <w:pPr>
        <w:jc w:val="center"/>
        <w:rPr>
          <w:b/>
          <w:bCs/>
          <w:sz w:val="18"/>
          <w:szCs w:val="18"/>
        </w:rPr>
      </w:pPr>
    </w:p>
    <w:p w:rsidR="006A2284" w:rsidRDefault="006A2284" w:rsidP="006A2284">
      <w:pPr>
        <w:jc w:val="center"/>
        <w:rPr>
          <w:b/>
          <w:bCs/>
          <w:sz w:val="18"/>
          <w:szCs w:val="18"/>
        </w:rPr>
      </w:pPr>
      <w:r>
        <w:rPr>
          <w:b/>
          <w:bCs/>
          <w:sz w:val="18"/>
          <w:szCs w:val="18"/>
        </w:rPr>
        <w:t>PROJECT EDDY MEDICAL DISCLAIMER</w:t>
      </w:r>
    </w:p>
    <w:p w:rsidR="006A2284" w:rsidRDefault="006A2284" w:rsidP="006A2284">
      <w:pPr>
        <w:jc w:val="center"/>
        <w:rPr>
          <w:b/>
          <w:bCs/>
          <w:sz w:val="18"/>
          <w:szCs w:val="18"/>
        </w:rPr>
      </w:pPr>
    </w:p>
    <w:p w:rsidR="006A2284" w:rsidRDefault="006A2284" w:rsidP="006A2284">
      <w:pPr>
        <w:jc w:val="both"/>
        <w:rPr>
          <w:b/>
          <w:bCs/>
          <w:sz w:val="18"/>
          <w:szCs w:val="18"/>
        </w:rPr>
      </w:pPr>
    </w:p>
    <w:p w:rsidR="006A2284" w:rsidRDefault="006A2284" w:rsidP="006A2284">
      <w:pPr>
        <w:jc w:val="both"/>
        <w:rPr>
          <w:b/>
          <w:bCs/>
          <w:sz w:val="18"/>
          <w:szCs w:val="18"/>
        </w:rPr>
      </w:pPr>
      <w:r>
        <w:rPr>
          <w:b/>
          <w:bCs/>
          <w:sz w:val="18"/>
          <w:szCs w:val="18"/>
        </w:rPr>
        <w:t>Credit</w:t>
      </w:r>
    </w:p>
    <w:p w:rsidR="006A2284" w:rsidRDefault="006A2284" w:rsidP="006A2284">
      <w:pPr>
        <w:jc w:val="both"/>
        <w:rPr>
          <w:sz w:val="18"/>
          <w:szCs w:val="22"/>
        </w:rPr>
      </w:pPr>
    </w:p>
    <w:p w:rsidR="006A2284" w:rsidRDefault="006A2284" w:rsidP="006A2284">
      <w:pPr>
        <w:jc w:val="both"/>
        <w:rPr>
          <w:sz w:val="18"/>
          <w:szCs w:val="18"/>
        </w:rPr>
      </w:pPr>
      <w:r>
        <w:rPr>
          <w:sz w:val="18"/>
          <w:szCs w:val="18"/>
        </w:rPr>
        <w:t xml:space="preserve">This document was created using a Contractology template available at </w:t>
      </w:r>
      <w:hyperlink r:id="rId14" w:history="1">
        <w:r>
          <w:rPr>
            <w:rStyle w:val="Hyperlink"/>
          </w:rPr>
          <w:t>http://www.freenetlaw.com</w:t>
        </w:r>
      </w:hyperlink>
      <w:r>
        <w:rPr>
          <w:sz w:val="18"/>
          <w:szCs w:val="18"/>
        </w:rPr>
        <w:t>.</w:t>
      </w:r>
    </w:p>
    <w:p w:rsidR="006A2284" w:rsidRDefault="006A2284" w:rsidP="006A2284">
      <w:pPr>
        <w:jc w:val="both"/>
        <w:rPr>
          <w:b/>
          <w:bCs/>
          <w:sz w:val="18"/>
          <w:szCs w:val="18"/>
        </w:rPr>
      </w:pPr>
    </w:p>
    <w:p w:rsidR="006A2284" w:rsidRDefault="006A2284" w:rsidP="006A2284">
      <w:pPr>
        <w:jc w:val="both"/>
        <w:rPr>
          <w:b/>
          <w:bCs/>
          <w:sz w:val="18"/>
          <w:szCs w:val="18"/>
        </w:rPr>
      </w:pPr>
      <w:r>
        <w:rPr>
          <w:b/>
          <w:bCs/>
          <w:sz w:val="18"/>
          <w:szCs w:val="18"/>
        </w:rPr>
        <w:t>No advice</w:t>
      </w:r>
    </w:p>
    <w:p w:rsidR="006A2284" w:rsidRDefault="006A2284" w:rsidP="006A2284">
      <w:pPr>
        <w:jc w:val="both"/>
      </w:pPr>
    </w:p>
    <w:p w:rsidR="006A2284" w:rsidRDefault="006A2284" w:rsidP="006A2284">
      <w:pPr>
        <w:jc w:val="both"/>
        <w:rPr>
          <w:sz w:val="18"/>
          <w:szCs w:val="18"/>
        </w:rPr>
      </w:pPr>
      <w:r>
        <w:rPr>
          <w:sz w:val="18"/>
          <w:szCs w:val="18"/>
        </w:rPr>
        <w:t>This website contains general information about medical conditions and treatments.  The information is not advice, and should not be treated as such.</w:t>
      </w:r>
    </w:p>
    <w:p w:rsidR="006A2284" w:rsidRDefault="006A2284" w:rsidP="006A2284">
      <w:pPr>
        <w:jc w:val="both"/>
      </w:pPr>
    </w:p>
    <w:p w:rsidR="006A2284" w:rsidRDefault="006A2284" w:rsidP="006A2284">
      <w:pPr>
        <w:jc w:val="both"/>
        <w:rPr>
          <w:b/>
          <w:bCs/>
          <w:sz w:val="18"/>
          <w:szCs w:val="18"/>
        </w:rPr>
      </w:pPr>
      <w:r>
        <w:rPr>
          <w:b/>
          <w:bCs/>
          <w:sz w:val="18"/>
          <w:szCs w:val="18"/>
        </w:rPr>
        <w:t>Limitation of warranties</w:t>
      </w:r>
    </w:p>
    <w:p w:rsidR="006A2284" w:rsidRDefault="006A2284" w:rsidP="006A2284">
      <w:pPr>
        <w:jc w:val="both"/>
      </w:pPr>
    </w:p>
    <w:p w:rsidR="006A2284" w:rsidRDefault="006A2284" w:rsidP="006A2284">
      <w:pPr>
        <w:jc w:val="both"/>
        <w:rPr>
          <w:sz w:val="18"/>
          <w:szCs w:val="18"/>
        </w:rPr>
      </w:pPr>
      <w:r>
        <w:rPr>
          <w:sz w:val="18"/>
          <w:szCs w:val="18"/>
        </w:rPr>
        <w:t xml:space="preserve">The medical information on this website is provided “as is” without any representations or warranties, express or implied.  Project Eddy makes no representations or warranties in relation to the medical information on this website.  </w:t>
      </w:r>
    </w:p>
    <w:p w:rsidR="006A2284" w:rsidRDefault="006A2284" w:rsidP="006A2284">
      <w:pPr>
        <w:jc w:val="both"/>
        <w:rPr>
          <w:sz w:val="18"/>
          <w:szCs w:val="18"/>
        </w:rPr>
      </w:pPr>
    </w:p>
    <w:p w:rsidR="006A2284" w:rsidRDefault="006A2284" w:rsidP="006A2284">
      <w:pPr>
        <w:jc w:val="both"/>
        <w:rPr>
          <w:sz w:val="18"/>
          <w:szCs w:val="18"/>
        </w:rPr>
      </w:pPr>
      <w:r>
        <w:rPr>
          <w:sz w:val="18"/>
          <w:szCs w:val="18"/>
        </w:rPr>
        <w:t>Without prejudice to the generality of the foregoing paragraph, Project Eddy does not warrant that:</w:t>
      </w:r>
    </w:p>
    <w:p w:rsidR="006A2284" w:rsidRDefault="006A2284" w:rsidP="006A2284">
      <w:pPr>
        <w:jc w:val="both"/>
        <w:rPr>
          <w:sz w:val="18"/>
          <w:szCs w:val="18"/>
        </w:rPr>
      </w:pPr>
    </w:p>
    <w:p w:rsidR="006A2284" w:rsidRDefault="006A2284" w:rsidP="006A2284">
      <w:pPr>
        <w:numPr>
          <w:ilvl w:val="0"/>
          <w:numId w:val="1"/>
        </w:numPr>
        <w:tabs>
          <w:tab w:val="left" w:pos="8640"/>
        </w:tabs>
        <w:jc w:val="both"/>
        <w:rPr>
          <w:sz w:val="18"/>
          <w:szCs w:val="18"/>
        </w:rPr>
      </w:pPr>
      <w:r>
        <w:rPr>
          <w:sz w:val="18"/>
          <w:szCs w:val="18"/>
        </w:rPr>
        <w:t>the medical information on this website will be constantly available, or available at all; or</w:t>
      </w:r>
    </w:p>
    <w:p w:rsidR="006A2284" w:rsidRDefault="006A2284" w:rsidP="006A2284">
      <w:pPr>
        <w:numPr>
          <w:ilvl w:val="0"/>
          <w:numId w:val="1"/>
        </w:numPr>
        <w:tabs>
          <w:tab w:val="left" w:pos="8640"/>
        </w:tabs>
        <w:jc w:val="both"/>
        <w:rPr>
          <w:sz w:val="18"/>
          <w:szCs w:val="18"/>
        </w:rPr>
      </w:pPr>
      <w:r>
        <w:rPr>
          <w:sz w:val="18"/>
          <w:szCs w:val="18"/>
        </w:rPr>
        <w:t>the medical information on this website is complete, true, accurate, up-to-date, or non-misleading.</w:t>
      </w:r>
    </w:p>
    <w:p w:rsidR="006A2284" w:rsidRDefault="006A2284" w:rsidP="006A2284">
      <w:pPr>
        <w:jc w:val="both"/>
        <w:rPr>
          <w:sz w:val="18"/>
          <w:szCs w:val="18"/>
        </w:rPr>
      </w:pPr>
    </w:p>
    <w:p w:rsidR="006A2284" w:rsidRDefault="006A2284" w:rsidP="006A2284">
      <w:pPr>
        <w:jc w:val="both"/>
        <w:rPr>
          <w:b/>
          <w:bCs/>
          <w:sz w:val="18"/>
          <w:szCs w:val="18"/>
        </w:rPr>
      </w:pPr>
      <w:r>
        <w:rPr>
          <w:b/>
          <w:bCs/>
          <w:sz w:val="18"/>
          <w:szCs w:val="18"/>
        </w:rPr>
        <w:t>Professional assistance</w:t>
      </w:r>
    </w:p>
    <w:p w:rsidR="006A2284" w:rsidRDefault="006A2284" w:rsidP="006A2284">
      <w:pPr>
        <w:jc w:val="both"/>
      </w:pPr>
    </w:p>
    <w:p w:rsidR="006A2284" w:rsidRDefault="006A2284" w:rsidP="006A2284">
      <w:pPr>
        <w:jc w:val="both"/>
        <w:rPr>
          <w:sz w:val="18"/>
          <w:szCs w:val="18"/>
        </w:rPr>
      </w:pPr>
      <w:r>
        <w:rPr>
          <w:sz w:val="18"/>
          <w:szCs w:val="18"/>
        </w:rPr>
        <w:t xml:space="preserve">You must not rely on the information on this website as an alternative to medical advice from your doctor or other professional healthcare provider.   </w:t>
      </w:r>
    </w:p>
    <w:p w:rsidR="006A2284" w:rsidRDefault="006A2284" w:rsidP="006A2284">
      <w:pPr>
        <w:jc w:val="both"/>
      </w:pPr>
    </w:p>
    <w:p w:rsidR="006A2284" w:rsidRDefault="006A2284" w:rsidP="006A2284">
      <w:pPr>
        <w:jc w:val="both"/>
        <w:rPr>
          <w:sz w:val="18"/>
          <w:szCs w:val="18"/>
        </w:rPr>
      </w:pPr>
      <w:r>
        <w:rPr>
          <w:sz w:val="18"/>
          <w:szCs w:val="18"/>
        </w:rPr>
        <w:t>If you have any specific questions about any medical matter you should consult your doctor or other professional healthcare provider.</w:t>
      </w:r>
    </w:p>
    <w:p w:rsidR="006A2284" w:rsidRDefault="006A2284" w:rsidP="006A2284">
      <w:pPr>
        <w:jc w:val="both"/>
      </w:pPr>
    </w:p>
    <w:p w:rsidR="006A2284" w:rsidRDefault="006A2284" w:rsidP="006A2284">
      <w:pPr>
        <w:jc w:val="both"/>
        <w:rPr>
          <w:sz w:val="18"/>
          <w:szCs w:val="18"/>
        </w:rPr>
      </w:pPr>
      <w:r>
        <w:rPr>
          <w:sz w:val="18"/>
          <w:szCs w:val="18"/>
        </w:rPr>
        <w:t xml:space="preserve">If you think you may be suffering from any medical condition you should seek immediate medical attention.  </w:t>
      </w:r>
    </w:p>
    <w:p w:rsidR="006A2284" w:rsidRDefault="006A2284" w:rsidP="006A2284">
      <w:pPr>
        <w:jc w:val="both"/>
      </w:pPr>
    </w:p>
    <w:p w:rsidR="006A2284" w:rsidRDefault="006A2284" w:rsidP="006A2284">
      <w:pPr>
        <w:jc w:val="both"/>
        <w:rPr>
          <w:sz w:val="18"/>
          <w:szCs w:val="18"/>
        </w:rPr>
      </w:pPr>
      <w:r>
        <w:rPr>
          <w:sz w:val="18"/>
          <w:szCs w:val="18"/>
        </w:rPr>
        <w:t>You should never delay seeking medical advice, disregard medical advice, or discontinue medical treatment because of information on this website.</w:t>
      </w:r>
    </w:p>
    <w:p w:rsidR="006A2284" w:rsidRDefault="006A2284" w:rsidP="006A2284">
      <w:pPr>
        <w:jc w:val="both"/>
        <w:rPr>
          <w:sz w:val="18"/>
          <w:szCs w:val="18"/>
        </w:rPr>
      </w:pPr>
    </w:p>
    <w:p w:rsidR="006A2284" w:rsidRDefault="006A2284" w:rsidP="006A2284">
      <w:pPr>
        <w:jc w:val="both"/>
        <w:rPr>
          <w:b/>
          <w:bCs/>
          <w:sz w:val="18"/>
          <w:szCs w:val="18"/>
        </w:rPr>
      </w:pPr>
      <w:r>
        <w:rPr>
          <w:b/>
          <w:bCs/>
          <w:sz w:val="18"/>
          <w:szCs w:val="18"/>
        </w:rPr>
        <w:t>Liability</w:t>
      </w:r>
    </w:p>
    <w:p w:rsidR="006A2284" w:rsidRDefault="006A2284" w:rsidP="006A2284">
      <w:pPr>
        <w:jc w:val="both"/>
        <w:rPr>
          <w:sz w:val="18"/>
          <w:szCs w:val="18"/>
        </w:rPr>
      </w:pPr>
    </w:p>
    <w:p w:rsidR="006A2284" w:rsidRDefault="006A2284" w:rsidP="006A2284">
      <w:pPr>
        <w:jc w:val="both"/>
        <w:rPr>
          <w:sz w:val="18"/>
          <w:szCs w:val="18"/>
        </w:rPr>
      </w:pPr>
      <w:r>
        <w:rPr>
          <w:sz w:val="18"/>
          <w:szCs w:val="18"/>
        </w:rPr>
        <w:t>Nothing in this medical disclaimer will limit any of our liabilities in any way that is not permitted under applicable law, or exclude any of our liabilities that may not be excluded under applicable law.</w:t>
      </w:r>
    </w:p>
    <w:p w:rsidR="006A2284" w:rsidRDefault="006A2284">
      <w:pPr>
        <w:jc w:val="both"/>
      </w:pPr>
    </w:p>
    <w:p w:rsidR="006A2284" w:rsidRDefault="006A2284">
      <w:pPr>
        <w:widowControl/>
        <w:suppressAutoHyphens w:val="0"/>
      </w:pPr>
      <w:r>
        <w:br w:type="page"/>
      </w:r>
    </w:p>
    <w:p w:rsidR="006974A9" w:rsidRDefault="006974A9" w:rsidP="006974A9">
      <w:pPr>
        <w:jc w:val="center"/>
        <w:rPr>
          <w:b/>
          <w:bCs/>
          <w:i/>
          <w:iCs/>
          <w:sz w:val="18"/>
          <w:szCs w:val="18"/>
        </w:rPr>
      </w:pPr>
      <w:r>
        <w:rPr>
          <w:b/>
          <w:bCs/>
          <w:i/>
          <w:iCs/>
          <w:sz w:val="18"/>
          <w:szCs w:val="18"/>
        </w:rPr>
        <w:lastRenderedPageBreak/>
        <w:t>freenetlaw.com</w:t>
      </w:r>
    </w:p>
    <w:p w:rsidR="006974A9" w:rsidRDefault="006974A9" w:rsidP="006974A9">
      <w:pPr>
        <w:jc w:val="center"/>
        <w:rPr>
          <w:b/>
          <w:bCs/>
          <w:sz w:val="18"/>
          <w:szCs w:val="18"/>
        </w:rPr>
      </w:pPr>
    </w:p>
    <w:p w:rsidR="006974A9" w:rsidRDefault="006974A9" w:rsidP="006974A9">
      <w:pPr>
        <w:jc w:val="center"/>
        <w:rPr>
          <w:b/>
          <w:bCs/>
          <w:sz w:val="18"/>
          <w:szCs w:val="18"/>
        </w:rPr>
      </w:pPr>
      <w:r>
        <w:rPr>
          <w:b/>
          <w:bCs/>
          <w:sz w:val="18"/>
          <w:szCs w:val="18"/>
        </w:rPr>
        <w:t>PROJECT EDDY LEGAL DISCLAIMER</w:t>
      </w:r>
    </w:p>
    <w:p w:rsidR="006974A9" w:rsidRDefault="006974A9" w:rsidP="006974A9">
      <w:pPr>
        <w:jc w:val="center"/>
        <w:rPr>
          <w:b/>
          <w:bCs/>
          <w:sz w:val="18"/>
          <w:szCs w:val="18"/>
        </w:rPr>
      </w:pPr>
    </w:p>
    <w:p w:rsidR="006974A9" w:rsidRDefault="006974A9" w:rsidP="006974A9">
      <w:pPr>
        <w:jc w:val="both"/>
        <w:rPr>
          <w:b/>
          <w:bCs/>
          <w:sz w:val="18"/>
          <w:szCs w:val="18"/>
        </w:rPr>
      </w:pPr>
      <w:r>
        <w:rPr>
          <w:b/>
          <w:bCs/>
          <w:sz w:val="18"/>
          <w:szCs w:val="18"/>
        </w:rPr>
        <w:t>Credit</w:t>
      </w:r>
    </w:p>
    <w:p w:rsidR="006974A9" w:rsidRDefault="006974A9" w:rsidP="006974A9">
      <w:pPr>
        <w:jc w:val="both"/>
        <w:rPr>
          <w:sz w:val="18"/>
          <w:szCs w:val="22"/>
        </w:rPr>
      </w:pPr>
    </w:p>
    <w:p w:rsidR="006974A9" w:rsidRDefault="006974A9" w:rsidP="006974A9">
      <w:pPr>
        <w:jc w:val="both"/>
        <w:rPr>
          <w:sz w:val="18"/>
          <w:szCs w:val="18"/>
        </w:rPr>
      </w:pPr>
      <w:r>
        <w:rPr>
          <w:sz w:val="18"/>
          <w:szCs w:val="18"/>
        </w:rPr>
        <w:t xml:space="preserve">This document was created using a Contractology template available at </w:t>
      </w:r>
      <w:hyperlink r:id="rId15" w:history="1">
        <w:r>
          <w:rPr>
            <w:rStyle w:val="Hyperlink"/>
          </w:rPr>
          <w:t>http://www.freenetlaw.com</w:t>
        </w:r>
      </w:hyperlink>
      <w:r>
        <w:rPr>
          <w:sz w:val="18"/>
          <w:szCs w:val="18"/>
        </w:rPr>
        <w:t>.</w:t>
      </w:r>
    </w:p>
    <w:p w:rsidR="006974A9" w:rsidRDefault="006974A9" w:rsidP="006974A9">
      <w:pPr>
        <w:jc w:val="both"/>
        <w:rPr>
          <w:b/>
          <w:bCs/>
          <w:sz w:val="18"/>
          <w:szCs w:val="18"/>
        </w:rPr>
      </w:pPr>
    </w:p>
    <w:p w:rsidR="006974A9" w:rsidRDefault="006974A9" w:rsidP="006974A9">
      <w:pPr>
        <w:jc w:val="both"/>
        <w:rPr>
          <w:b/>
          <w:bCs/>
          <w:sz w:val="18"/>
          <w:szCs w:val="18"/>
        </w:rPr>
      </w:pPr>
      <w:r>
        <w:rPr>
          <w:b/>
          <w:bCs/>
          <w:sz w:val="18"/>
          <w:szCs w:val="18"/>
        </w:rPr>
        <w:t>No advice</w:t>
      </w:r>
    </w:p>
    <w:p w:rsidR="006974A9" w:rsidRDefault="006974A9" w:rsidP="006974A9">
      <w:pPr>
        <w:jc w:val="both"/>
      </w:pPr>
    </w:p>
    <w:p w:rsidR="006974A9" w:rsidRDefault="006974A9" w:rsidP="006974A9">
      <w:pPr>
        <w:jc w:val="both"/>
        <w:rPr>
          <w:sz w:val="18"/>
          <w:szCs w:val="18"/>
        </w:rPr>
      </w:pPr>
      <w:r>
        <w:rPr>
          <w:sz w:val="18"/>
          <w:szCs w:val="18"/>
        </w:rPr>
        <w:t>This website contains general information about legal matters.  The information is not advice, and should not be treated as such.</w:t>
      </w:r>
    </w:p>
    <w:p w:rsidR="006974A9" w:rsidRDefault="006974A9" w:rsidP="006974A9">
      <w:pPr>
        <w:jc w:val="both"/>
      </w:pPr>
    </w:p>
    <w:p w:rsidR="006974A9" w:rsidRDefault="006974A9" w:rsidP="006974A9">
      <w:pPr>
        <w:jc w:val="both"/>
        <w:rPr>
          <w:b/>
          <w:bCs/>
          <w:sz w:val="18"/>
          <w:szCs w:val="18"/>
        </w:rPr>
      </w:pPr>
      <w:r>
        <w:rPr>
          <w:b/>
          <w:bCs/>
          <w:sz w:val="18"/>
          <w:szCs w:val="18"/>
        </w:rPr>
        <w:t>Limitation of warranties</w:t>
      </w:r>
    </w:p>
    <w:p w:rsidR="006974A9" w:rsidRDefault="006974A9" w:rsidP="006974A9">
      <w:pPr>
        <w:jc w:val="both"/>
      </w:pPr>
    </w:p>
    <w:p w:rsidR="006974A9" w:rsidRDefault="006974A9" w:rsidP="006974A9">
      <w:pPr>
        <w:jc w:val="both"/>
        <w:rPr>
          <w:sz w:val="18"/>
          <w:szCs w:val="18"/>
        </w:rPr>
      </w:pPr>
      <w:r>
        <w:rPr>
          <w:sz w:val="18"/>
          <w:szCs w:val="18"/>
        </w:rPr>
        <w:t xml:space="preserve">The legal information on this website is provided “as is” without any representations or warranties, express or implied.  Project Eddy makes no representations or warranties in relation to the legal information on this website.  </w:t>
      </w:r>
    </w:p>
    <w:p w:rsidR="006974A9" w:rsidRDefault="006974A9" w:rsidP="006974A9">
      <w:pPr>
        <w:jc w:val="both"/>
        <w:rPr>
          <w:sz w:val="18"/>
          <w:szCs w:val="18"/>
        </w:rPr>
      </w:pPr>
    </w:p>
    <w:p w:rsidR="006974A9" w:rsidRDefault="006974A9" w:rsidP="006974A9">
      <w:pPr>
        <w:jc w:val="both"/>
        <w:rPr>
          <w:sz w:val="18"/>
          <w:szCs w:val="18"/>
        </w:rPr>
      </w:pPr>
      <w:r>
        <w:rPr>
          <w:sz w:val="18"/>
          <w:szCs w:val="18"/>
        </w:rPr>
        <w:t>Without prejudice to the generality of the foregoing paragraph, Project Eddy does not warrant that:</w:t>
      </w:r>
    </w:p>
    <w:p w:rsidR="006974A9" w:rsidRDefault="006974A9" w:rsidP="006974A9">
      <w:pPr>
        <w:jc w:val="both"/>
        <w:rPr>
          <w:sz w:val="18"/>
          <w:szCs w:val="18"/>
        </w:rPr>
      </w:pPr>
    </w:p>
    <w:p w:rsidR="006974A9" w:rsidRDefault="006974A9" w:rsidP="006974A9">
      <w:pPr>
        <w:numPr>
          <w:ilvl w:val="0"/>
          <w:numId w:val="1"/>
        </w:numPr>
        <w:tabs>
          <w:tab w:val="left" w:pos="7200"/>
        </w:tabs>
        <w:jc w:val="both"/>
        <w:rPr>
          <w:sz w:val="18"/>
          <w:szCs w:val="18"/>
        </w:rPr>
      </w:pPr>
      <w:r>
        <w:rPr>
          <w:sz w:val="18"/>
          <w:szCs w:val="18"/>
        </w:rPr>
        <w:t>the legal information on this website will be constantly available, or available at all; or</w:t>
      </w:r>
    </w:p>
    <w:p w:rsidR="006974A9" w:rsidRDefault="006974A9" w:rsidP="006974A9">
      <w:pPr>
        <w:numPr>
          <w:ilvl w:val="0"/>
          <w:numId w:val="1"/>
        </w:numPr>
        <w:tabs>
          <w:tab w:val="left" w:pos="7200"/>
        </w:tabs>
        <w:jc w:val="both"/>
        <w:rPr>
          <w:sz w:val="18"/>
          <w:szCs w:val="18"/>
        </w:rPr>
      </w:pPr>
      <w:r>
        <w:rPr>
          <w:sz w:val="18"/>
          <w:szCs w:val="18"/>
        </w:rPr>
        <w:t>the legal information on this website is complete, true, accurate, up-to-date, or non-misleading.</w:t>
      </w:r>
    </w:p>
    <w:p w:rsidR="006974A9" w:rsidRDefault="006974A9" w:rsidP="006974A9">
      <w:pPr>
        <w:jc w:val="both"/>
        <w:rPr>
          <w:sz w:val="18"/>
          <w:szCs w:val="18"/>
        </w:rPr>
      </w:pPr>
    </w:p>
    <w:p w:rsidR="006974A9" w:rsidRDefault="006974A9" w:rsidP="006974A9">
      <w:pPr>
        <w:jc w:val="both"/>
        <w:rPr>
          <w:b/>
          <w:bCs/>
          <w:sz w:val="18"/>
          <w:szCs w:val="18"/>
        </w:rPr>
      </w:pPr>
      <w:r>
        <w:rPr>
          <w:b/>
          <w:bCs/>
          <w:sz w:val="18"/>
          <w:szCs w:val="18"/>
        </w:rPr>
        <w:t>Professional assistance</w:t>
      </w:r>
    </w:p>
    <w:p w:rsidR="006974A9" w:rsidRDefault="006974A9" w:rsidP="006974A9">
      <w:pPr>
        <w:jc w:val="both"/>
      </w:pPr>
    </w:p>
    <w:p w:rsidR="006974A9" w:rsidRDefault="006974A9" w:rsidP="006974A9">
      <w:pPr>
        <w:jc w:val="both"/>
        <w:rPr>
          <w:sz w:val="18"/>
          <w:szCs w:val="18"/>
        </w:rPr>
      </w:pPr>
      <w:r>
        <w:rPr>
          <w:sz w:val="18"/>
          <w:szCs w:val="18"/>
        </w:rPr>
        <w:t xml:space="preserve">You must not rely on the information on this website as an alternative to legal advice from your attorney or other professional legal services provider.   </w:t>
      </w:r>
    </w:p>
    <w:p w:rsidR="006974A9" w:rsidRDefault="006974A9" w:rsidP="006974A9">
      <w:pPr>
        <w:jc w:val="both"/>
      </w:pPr>
    </w:p>
    <w:p w:rsidR="006974A9" w:rsidRDefault="006974A9" w:rsidP="006974A9">
      <w:pPr>
        <w:jc w:val="both"/>
        <w:rPr>
          <w:sz w:val="18"/>
          <w:szCs w:val="18"/>
        </w:rPr>
      </w:pPr>
      <w:r>
        <w:rPr>
          <w:sz w:val="18"/>
          <w:szCs w:val="18"/>
        </w:rPr>
        <w:t>If you have any specific questions about any legal matter you should consult your attorney or other professional legal services provider.</w:t>
      </w:r>
    </w:p>
    <w:p w:rsidR="006974A9" w:rsidRDefault="006974A9" w:rsidP="006974A9">
      <w:pPr>
        <w:jc w:val="both"/>
      </w:pPr>
    </w:p>
    <w:p w:rsidR="006974A9" w:rsidRDefault="006974A9" w:rsidP="006974A9">
      <w:pPr>
        <w:jc w:val="both"/>
        <w:rPr>
          <w:sz w:val="18"/>
          <w:szCs w:val="18"/>
        </w:rPr>
      </w:pPr>
      <w:r>
        <w:rPr>
          <w:sz w:val="18"/>
          <w:szCs w:val="18"/>
        </w:rPr>
        <w:t>You should never delay seeking legal advice, disregard legal advice, or commence or discontinue any legal action because of information on this website.</w:t>
      </w:r>
    </w:p>
    <w:p w:rsidR="006974A9" w:rsidRDefault="006974A9" w:rsidP="006974A9">
      <w:pPr>
        <w:jc w:val="both"/>
        <w:rPr>
          <w:sz w:val="18"/>
          <w:szCs w:val="18"/>
        </w:rPr>
      </w:pPr>
    </w:p>
    <w:p w:rsidR="006974A9" w:rsidRDefault="006974A9" w:rsidP="006974A9">
      <w:pPr>
        <w:jc w:val="both"/>
        <w:rPr>
          <w:b/>
          <w:bCs/>
          <w:sz w:val="18"/>
          <w:szCs w:val="18"/>
        </w:rPr>
      </w:pPr>
      <w:r>
        <w:rPr>
          <w:b/>
          <w:bCs/>
          <w:sz w:val="18"/>
          <w:szCs w:val="18"/>
        </w:rPr>
        <w:t>Liability</w:t>
      </w:r>
    </w:p>
    <w:p w:rsidR="006974A9" w:rsidRDefault="006974A9" w:rsidP="006974A9">
      <w:pPr>
        <w:jc w:val="both"/>
        <w:rPr>
          <w:sz w:val="18"/>
          <w:szCs w:val="18"/>
        </w:rPr>
      </w:pPr>
    </w:p>
    <w:p w:rsidR="006974A9" w:rsidRDefault="006974A9" w:rsidP="006974A9">
      <w:pPr>
        <w:jc w:val="both"/>
        <w:rPr>
          <w:sz w:val="18"/>
          <w:szCs w:val="18"/>
        </w:rPr>
      </w:pPr>
      <w:r>
        <w:rPr>
          <w:sz w:val="18"/>
          <w:szCs w:val="18"/>
        </w:rPr>
        <w:t>Nothing in this legal disclaimer will limit any of our liabilities in any way that is not permitted under applicable law, or exclude any of our liabilities that may not be excluded under applicable law.</w:t>
      </w:r>
    </w:p>
    <w:p w:rsidR="006A2284" w:rsidRDefault="006A2284">
      <w:pPr>
        <w:jc w:val="both"/>
      </w:pPr>
    </w:p>
    <w:p w:rsidR="00DE311B" w:rsidRDefault="00DE311B">
      <w:pPr>
        <w:jc w:val="both"/>
      </w:pPr>
    </w:p>
    <w:p w:rsidR="00C70D4A" w:rsidRDefault="00C70D4A">
      <w:pPr>
        <w:jc w:val="both"/>
        <w:rPr>
          <w:sz w:val="18"/>
          <w:szCs w:val="18"/>
        </w:rPr>
      </w:pPr>
    </w:p>
    <w:sectPr w:rsidR="00C70D4A" w:rsidSect="009472EA">
      <w:footerReference w:type="default" r:id="rId16"/>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1F4" w:rsidRDefault="00B631F4" w:rsidP="007563EF">
      <w:r>
        <w:separator/>
      </w:r>
    </w:p>
  </w:endnote>
  <w:endnote w:type="continuationSeparator" w:id="1">
    <w:p w:rsidR="00B631F4" w:rsidRDefault="00B631F4" w:rsidP="007563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3860"/>
      <w:docPartObj>
        <w:docPartGallery w:val="Page Numbers (Bottom of Page)"/>
        <w:docPartUnique/>
      </w:docPartObj>
    </w:sdtPr>
    <w:sdtContent>
      <w:p w:rsidR="007563EF" w:rsidRDefault="007563EF">
        <w:pPr>
          <w:pStyle w:val="Footer"/>
          <w:jc w:val="center"/>
        </w:pPr>
        <w:fldSimple w:instr=" PAGE   \* MERGEFORMAT ">
          <w:r w:rsidR="00647450">
            <w:rPr>
              <w:noProof/>
            </w:rPr>
            <w:t>1</w:t>
          </w:r>
        </w:fldSimple>
      </w:p>
    </w:sdtContent>
  </w:sdt>
  <w:p w:rsidR="007563EF" w:rsidRDefault="007563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1F4" w:rsidRDefault="00B631F4" w:rsidP="007563EF">
      <w:r>
        <w:separator/>
      </w:r>
    </w:p>
  </w:footnote>
  <w:footnote w:type="continuationSeparator" w:id="1">
    <w:p w:rsidR="00B631F4" w:rsidRDefault="00B631F4" w:rsidP="007563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F525D93"/>
    <w:multiLevelType w:val="hybridMultilevel"/>
    <w:tmpl w:val="35A8C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cumentProtection w:edit="readOnly" w:formatting="1" w:enforcement="1" w:cryptProviderType="rsaFull" w:cryptAlgorithmClass="hash" w:cryptAlgorithmType="typeAny" w:cryptAlgorithmSid="4" w:cryptSpinCount="50000" w:hash="tISiknl+OJu0BV0bWaXg7wwdhAc=" w:salt="Zb4IeuIl8/B3oKd6ymA6dA=="/>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858BC"/>
    <w:rsid w:val="001858BC"/>
    <w:rsid w:val="002F33BF"/>
    <w:rsid w:val="00647450"/>
    <w:rsid w:val="006974A9"/>
    <w:rsid w:val="006A2284"/>
    <w:rsid w:val="007563EF"/>
    <w:rsid w:val="009472EA"/>
    <w:rsid w:val="00A65BEB"/>
    <w:rsid w:val="00B60C18"/>
    <w:rsid w:val="00B631F4"/>
    <w:rsid w:val="00C565AA"/>
    <w:rsid w:val="00C70D4A"/>
    <w:rsid w:val="00DE3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2EA"/>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472EA"/>
    <w:rPr>
      <w:rFonts w:ascii="Wingdings" w:hAnsi="Wingdings" w:cs="StarSymbol"/>
      <w:sz w:val="18"/>
      <w:szCs w:val="18"/>
    </w:rPr>
  </w:style>
  <w:style w:type="character" w:customStyle="1" w:styleId="WW8Num1z1">
    <w:name w:val="WW8Num1z1"/>
    <w:rsid w:val="009472EA"/>
    <w:rPr>
      <w:rFonts w:ascii="Wingdings 2" w:hAnsi="Wingdings 2" w:cs="StarSymbol"/>
      <w:sz w:val="18"/>
      <w:szCs w:val="18"/>
    </w:rPr>
  </w:style>
  <w:style w:type="character" w:customStyle="1" w:styleId="WW8Num1z2">
    <w:name w:val="WW8Num1z2"/>
    <w:rsid w:val="009472EA"/>
    <w:rPr>
      <w:rFonts w:ascii="StarSymbol" w:hAnsi="StarSymbol" w:cs="StarSymbol"/>
      <w:sz w:val="18"/>
      <w:szCs w:val="18"/>
    </w:rPr>
  </w:style>
  <w:style w:type="character" w:customStyle="1" w:styleId="WW8Num2z0">
    <w:name w:val="WW8Num2z0"/>
    <w:rsid w:val="009472EA"/>
    <w:rPr>
      <w:rFonts w:ascii="Wingdings" w:hAnsi="Wingdings" w:cs="StarSymbol"/>
      <w:sz w:val="18"/>
      <w:szCs w:val="18"/>
    </w:rPr>
  </w:style>
  <w:style w:type="character" w:customStyle="1" w:styleId="WW8Num2z1">
    <w:name w:val="WW8Num2z1"/>
    <w:rsid w:val="009472EA"/>
    <w:rPr>
      <w:rFonts w:ascii="Wingdings 2" w:hAnsi="Wingdings 2" w:cs="StarSymbol"/>
      <w:sz w:val="18"/>
      <w:szCs w:val="18"/>
    </w:rPr>
  </w:style>
  <w:style w:type="character" w:customStyle="1" w:styleId="WW8Num2z2">
    <w:name w:val="WW8Num2z2"/>
    <w:rsid w:val="009472EA"/>
    <w:rPr>
      <w:rFonts w:ascii="StarSymbol" w:hAnsi="StarSymbol" w:cs="StarSymbol"/>
      <w:sz w:val="18"/>
      <w:szCs w:val="18"/>
    </w:rPr>
  </w:style>
  <w:style w:type="character" w:customStyle="1" w:styleId="Absatz-Standardschriftart">
    <w:name w:val="Absatz-Standardschriftart"/>
    <w:rsid w:val="009472EA"/>
  </w:style>
  <w:style w:type="character" w:customStyle="1" w:styleId="WW-Absatz-Standardschriftart">
    <w:name w:val="WW-Absatz-Standardschriftart"/>
    <w:rsid w:val="009472EA"/>
  </w:style>
  <w:style w:type="character" w:customStyle="1" w:styleId="WW-Absatz-Standardschriftart1">
    <w:name w:val="WW-Absatz-Standardschriftart1"/>
    <w:rsid w:val="009472EA"/>
  </w:style>
  <w:style w:type="character" w:customStyle="1" w:styleId="WW-Absatz-Standardschriftart11">
    <w:name w:val="WW-Absatz-Standardschriftart11"/>
    <w:rsid w:val="009472EA"/>
  </w:style>
  <w:style w:type="character" w:customStyle="1" w:styleId="WW-Absatz-Standardschriftart111">
    <w:name w:val="WW-Absatz-Standardschriftart111"/>
    <w:rsid w:val="009472EA"/>
  </w:style>
  <w:style w:type="character" w:customStyle="1" w:styleId="WW-Absatz-Standardschriftart1111">
    <w:name w:val="WW-Absatz-Standardschriftart1111"/>
    <w:rsid w:val="009472EA"/>
  </w:style>
  <w:style w:type="character" w:customStyle="1" w:styleId="WW-Absatz-Standardschriftart11111">
    <w:name w:val="WW-Absatz-Standardschriftart11111"/>
    <w:rsid w:val="009472EA"/>
  </w:style>
  <w:style w:type="character" w:customStyle="1" w:styleId="WW-Absatz-Standardschriftart111111">
    <w:name w:val="WW-Absatz-Standardschriftart111111"/>
    <w:rsid w:val="009472EA"/>
  </w:style>
  <w:style w:type="character" w:customStyle="1" w:styleId="WW-Absatz-Standardschriftart1111111">
    <w:name w:val="WW-Absatz-Standardschriftart1111111"/>
    <w:rsid w:val="009472EA"/>
  </w:style>
  <w:style w:type="character" w:customStyle="1" w:styleId="WW-Absatz-Standardschriftart11111111">
    <w:name w:val="WW-Absatz-Standardschriftart11111111"/>
    <w:rsid w:val="009472EA"/>
  </w:style>
  <w:style w:type="character" w:customStyle="1" w:styleId="WW-Absatz-Standardschriftart111111111">
    <w:name w:val="WW-Absatz-Standardschriftart111111111"/>
    <w:rsid w:val="009472EA"/>
  </w:style>
  <w:style w:type="character" w:customStyle="1" w:styleId="WW-Absatz-Standardschriftart1111111111">
    <w:name w:val="WW-Absatz-Standardschriftart1111111111"/>
    <w:rsid w:val="009472EA"/>
  </w:style>
  <w:style w:type="character" w:customStyle="1" w:styleId="WW-Absatz-Standardschriftart11111111111">
    <w:name w:val="WW-Absatz-Standardschriftart11111111111"/>
    <w:rsid w:val="009472EA"/>
  </w:style>
  <w:style w:type="character" w:customStyle="1" w:styleId="WW-Absatz-Standardschriftart111111111111">
    <w:name w:val="WW-Absatz-Standardschriftart111111111111"/>
    <w:rsid w:val="009472EA"/>
  </w:style>
  <w:style w:type="character" w:customStyle="1" w:styleId="WW-Absatz-Standardschriftart1111111111111">
    <w:name w:val="WW-Absatz-Standardschriftart1111111111111"/>
    <w:rsid w:val="009472EA"/>
  </w:style>
  <w:style w:type="character" w:customStyle="1" w:styleId="WW-Absatz-Standardschriftart11111111111111">
    <w:name w:val="WW-Absatz-Standardschriftart11111111111111"/>
    <w:rsid w:val="009472EA"/>
  </w:style>
  <w:style w:type="character" w:customStyle="1" w:styleId="WW-Absatz-Standardschriftart111111111111111">
    <w:name w:val="WW-Absatz-Standardschriftart111111111111111"/>
    <w:rsid w:val="009472EA"/>
  </w:style>
  <w:style w:type="character" w:customStyle="1" w:styleId="WW-Absatz-Standardschriftart1111111111111111">
    <w:name w:val="WW-Absatz-Standardschriftart1111111111111111"/>
    <w:rsid w:val="009472EA"/>
  </w:style>
  <w:style w:type="character" w:customStyle="1" w:styleId="WW-Absatz-Standardschriftart11111111111111111">
    <w:name w:val="WW-Absatz-Standardschriftart11111111111111111"/>
    <w:rsid w:val="009472EA"/>
  </w:style>
  <w:style w:type="character" w:customStyle="1" w:styleId="Bullets">
    <w:name w:val="Bullets"/>
    <w:rsid w:val="009472EA"/>
    <w:rPr>
      <w:rFonts w:ascii="StarSymbol" w:eastAsia="StarSymbol" w:hAnsi="StarSymbol" w:cs="StarSymbol"/>
      <w:sz w:val="18"/>
      <w:szCs w:val="18"/>
    </w:rPr>
  </w:style>
  <w:style w:type="character" w:styleId="Hyperlink">
    <w:name w:val="Hyperlink"/>
    <w:rsid w:val="009472EA"/>
    <w:rPr>
      <w:color w:val="000080"/>
      <w:u w:val="single"/>
    </w:rPr>
  </w:style>
  <w:style w:type="character" w:styleId="FollowedHyperlink">
    <w:name w:val="FollowedHyperlink"/>
    <w:rsid w:val="009472EA"/>
    <w:rPr>
      <w:color w:val="800000"/>
      <w:u w:val="single"/>
    </w:rPr>
  </w:style>
  <w:style w:type="paragraph" w:customStyle="1" w:styleId="Heading">
    <w:name w:val="Heading"/>
    <w:basedOn w:val="Normal"/>
    <w:next w:val="BodyText"/>
    <w:rsid w:val="009472EA"/>
    <w:pPr>
      <w:keepNext/>
      <w:spacing w:before="240" w:after="120"/>
    </w:pPr>
    <w:rPr>
      <w:rFonts w:ascii="Arial" w:eastAsia="MS Mincho" w:hAnsi="Arial" w:cs="Tahoma"/>
      <w:sz w:val="28"/>
      <w:szCs w:val="28"/>
    </w:rPr>
  </w:style>
  <w:style w:type="paragraph" w:styleId="BodyText">
    <w:name w:val="Body Text"/>
    <w:basedOn w:val="Normal"/>
    <w:rsid w:val="009472EA"/>
    <w:pPr>
      <w:spacing w:after="120"/>
    </w:pPr>
  </w:style>
  <w:style w:type="paragraph" w:styleId="List">
    <w:name w:val="List"/>
    <w:basedOn w:val="BodyText"/>
    <w:rsid w:val="009472EA"/>
    <w:rPr>
      <w:rFonts w:cs="Tahoma"/>
    </w:rPr>
  </w:style>
  <w:style w:type="paragraph" w:styleId="Caption">
    <w:name w:val="caption"/>
    <w:basedOn w:val="Normal"/>
    <w:qFormat/>
    <w:rsid w:val="009472EA"/>
    <w:pPr>
      <w:suppressLineNumbers/>
      <w:spacing w:before="120" w:after="120"/>
    </w:pPr>
    <w:rPr>
      <w:rFonts w:cs="Tahoma"/>
      <w:i/>
      <w:iCs/>
    </w:rPr>
  </w:style>
  <w:style w:type="paragraph" w:customStyle="1" w:styleId="Index">
    <w:name w:val="Index"/>
    <w:basedOn w:val="Normal"/>
    <w:rsid w:val="009472EA"/>
    <w:pPr>
      <w:suppressLineNumbers/>
    </w:pPr>
    <w:rPr>
      <w:rFonts w:cs="Tahoma"/>
    </w:rPr>
  </w:style>
  <w:style w:type="paragraph" w:customStyle="1" w:styleId="TableContents">
    <w:name w:val="Table Contents"/>
    <w:basedOn w:val="Normal"/>
    <w:rsid w:val="009472EA"/>
    <w:pPr>
      <w:suppressLineNumbers/>
    </w:pPr>
  </w:style>
  <w:style w:type="paragraph" w:customStyle="1" w:styleId="TableHeading">
    <w:name w:val="Table Heading"/>
    <w:basedOn w:val="TableContents"/>
    <w:rsid w:val="009472EA"/>
    <w:pPr>
      <w:jc w:val="center"/>
    </w:pPr>
    <w:rPr>
      <w:b/>
      <w:bCs/>
    </w:rPr>
  </w:style>
  <w:style w:type="paragraph" w:styleId="Header">
    <w:name w:val="header"/>
    <w:basedOn w:val="Normal"/>
    <w:link w:val="HeaderChar"/>
    <w:uiPriority w:val="99"/>
    <w:semiHidden/>
    <w:unhideWhenUsed/>
    <w:rsid w:val="007563EF"/>
    <w:pPr>
      <w:tabs>
        <w:tab w:val="center" w:pos="4680"/>
        <w:tab w:val="right" w:pos="9360"/>
      </w:tabs>
    </w:pPr>
  </w:style>
  <w:style w:type="character" w:customStyle="1" w:styleId="HeaderChar">
    <w:name w:val="Header Char"/>
    <w:basedOn w:val="DefaultParagraphFont"/>
    <w:link w:val="Header"/>
    <w:uiPriority w:val="99"/>
    <w:semiHidden/>
    <w:rsid w:val="007563EF"/>
    <w:rPr>
      <w:rFonts w:eastAsia="Lucida Sans Unicode"/>
      <w:kern w:val="1"/>
      <w:sz w:val="24"/>
      <w:szCs w:val="24"/>
      <w:lang w:val="en-GB"/>
    </w:rPr>
  </w:style>
  <w:style w:type="paragraph" w:styleId="Footer">
    <w:name w:val="footer"/>
    <w:basedOn w:val="Normal"/>
    <w:link w:val="FooterChar"/>
    <w:uiPriority w:val="99"/>
    <w:unhideWhenUsed/>
    <w:rsid w:val="007563EF"/>
    <w:pPr>
      <w:tabs>
        <w:tab w:val="center" w:pos="4680"/>
        <w:tab w:val="right" w:pos="9360"/>
      </w:tabs>
    </w:pPr>
  </w:style>
  <w:style w:type="character" w:customStyle="1" w:styleId="FooterChar">
    <w:name w:val="Footer Char"/>
    <w:basedOn w:val="DefaultParagraphFont"/>
    <w:link w:val="Footer"/>
    <w:uiPriority w:val="99"/>
    <w:rsid w:val="007563EF"/>
    <w:rPr>
      <w:rFonts w:eastAsia="Lucida Sans Unicode"/>
      <w:kern w:val="1"/>
      <w:sz w:val="24"/>
      <w:szCs w:val="24"/>
      <w:lang w:val="en-GB"/>
    </w:rPr>
  </w:style>
  <w:style w:type="paragraph" w:styleId="ListParagraph">
    <w:name w:val="List Paragraph"/>
    <w:basedOn w:val="Normal"/>
    <w:uiPriority w:val="34"/>
    <w:qFormat/>
    <w:rsid w:val="007563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enetlaw.com/" TargetMode="External"/><Relationship Id="rId13" Type="http://schemas.openxmlformats.org/officeDocument/2006/relationships/hyperlink" Target="http://www.projecteddy.weebly.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reenetlaw.com/" TargetMode="External"/><Relationship Id="rId12" Type="http://schemas.openxmlformats.org/officeDocument/2006/relationships/hyperlink" Target="http://www.freenetlaw.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eenetlaw.com/" TargetMode="External"/><Relationship Id="rId5" Type="http://schemas.openxmlformats.org/officeDocument/2006/relationships/footnotes" Target="footnotes.xml"/><Relationship Id="rId15" Type="http://schemas.openxmlformats.org/officeDocument/2006/relationships/hyperlink" Target="http://www.freenetlaw.com/" TargetMode="External"/><Relationship Id="rId10" Type="http://schemas.openxmlformats.org/officeDocument/2006/relationships/hyperlink" Target="http://www.freenetlaw.com/" TargetMode="External"/><Relationship Id="rId4" Type="http://schemas.openxmlformats.org/officeDocument/2006/relationships/webSettings" Target="webSettings.xml"/><Relationship Id="rId9" Type="http://schemas.openxmlformats.org/officeDocument/2006/relationships/hyperlink" Target="http://www.freenetlaw.com/" TargetMode="External"/><Relationship Id="rId14" Type="http://schemas.openxmlformats.org/officeDocument/2006/relationships/hyperlink" Target="http://www.freenet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3717</Words>
  <Characters>21190</Characters>
  <Application>Microsoft Office Word</Application>
  <DocSecurity>8</DocSecurity>
  <Lines>176</Lines>
  <Paragraphs>49</Paragraphs>
  <ScaleCrop>false</ScaleCrop>
  <HeadingPairs>
    <vt:vector size="2" baseType="variant">
      <vt:variant>
        <vt:lpstr>Title</vt:lpstr>
      </vt:variant>
      <vt:variant>
        <vt:i4>1</vt:i4>
      </vt:variant>
    </vt:vector>
  </HeadingPairs>
  <TitlesOfParts>
    <vt:vector size="1" baseType="lpstr">
      <vt:lpstr>Template website disclaimer</vt:lpstr>
    </vt:vector>
  </TitlesOfParts>
  <Company>Grizli777</Company>
  <LinksUpToDate>false</LinksUpToDate>
  <CharactersWithSpaces>24858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website disclaimer</dc:title>
  <dc:subject/>
  <dc:creator>Susie</dc:creator>
  <cp:keywords/>
  <cp:lastModifiedBy>Susie</cp:lastModifiedBy>
  <cp:revision>5</cp:revision>
  <cp:lastPrinted>1601-01-01T00:00:00Z</cp:lastPrinted>
  <dcterms:created xsi:type="dcterms:W3CDTF">2013-02-24T19:12:00Z</dcterms:created>
  <dcterms:modified xsi:type="dcterms:W3CDTF">2013-02-24T19:19:00Z</dcterms:modified>
</cp:coreProperties>
</file>